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8" w:rsidRPr="00C44F5A" w:rsidRDefault="00A676A8" w:rsidP="00A676A8">
      <w:pPr>
        <w:pStyle w:val="8"/>
        <w:jc w:val="right"/>
        <w:rPr>
          <w:kern w:val="22"/>
        </w:rPr>
      </w:pPr>
      <w:bookmarkStart w:id="0" w:name="_GoBack"/>
      <w:bookmarkEnd w:id="0"/>
      <w:r w:rsidRPr="001B5F34">
        <w:rPr>
          <w:kern w:val="22"/>
        </w:rPr>
        <w:t>УТВЕРЖДЕН</w:t>
      </w:r>
      <w:r w:rsidRPr="00C44F5A">
        <w:rPr>
          <w:kern w:val="22"/>
        </w:rPr>
        <w:t xml:space="preserve"> </w:t>
      </w:r>
    </w:p>
    <w:p w:rsidR="00665FCC" w:rsidRPr="00C44F5A" w:rsidRDefault="00697D8F" w:rsidP="00697D8F">
      <w:pPr>
        <w:jc w:val="right"/>
        <w:rPr>
          <w:kern w:val="22"/>
        </w:rPr>
      </w:pPr>
      <w:r w:rsidRPr="001B5F34">
        <w:rPr>
          <w:kern w:val="22"/>
        </w:rPr>
        <w:t>р</w:t>
      </w:r>
      <w:r w:rsidR="00C52DE3" w:rsidRPr="001B5F34">
        <w:rPr>
          <w:kern w:val="22"/>
        </w:rPr>
        <w:t>ешением</w:t>
      </w:r>
      <w:r w:rsidR="00C52DE3" w:rsidRPr="00C44F5A">
        <w:rPr>
          <w:kern w:val="22"/>
        </w:rPr>
        <w:t xml:space="preserve"> </w:t>
      </w:r>
      <w:r w:rsidR="008253C3" w:rsidRPr="00C44F5A">
        <w:rPr>
          <w:kern w:val="22"/>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"Крона-Ревю"</w:t>
      </w:r>
      <w:r w:rsidR="00A676A8" w:rsidRPr="00334870">
        <w:rPr>
          <w:kern w:val="22"/>
        </w:rPr>
        <w:t xml:space="preserve"> </w:t>
      </w:r>
    </w:p>
    <w:p w:rsidR="00600768" w:rsidRPr="00C44F5A" w:rsidRDefault="008253C3" w:rsidP="00C52DE3">
      <w:pPr>
        <w:jc w:val="right"/>
        <w:rPr>
          <w:b/>
          <w:kern w:val="22"/>
        </w:rPr>
      </w:pPr>
      <w:r w:rsidRPr="00C44F5A">
        <w:rPr>
          <w:kern w:val="22"/>
        </w:rPr>
        <w:t>Решение</w:t>
      </w:r>
      <w:r w:rsidR="00C52DE3" w:rsidRPr="00C44F5A">
        <w:rPr>
          <w:kern w:val="22"/>
        </w:rPr>
        <w:t xml:space="preserve"> </w:t>
      </w:r>
      <w:r w:rsidR="00A676A8" w:rsidRPr="00C44F5A">
        <w:rPr>
          <w:kern w:val="22"/>
        </w:rPr>
        <w:t>№</w:t>
      </w:r>
      <w:r w:rsidR="008B2C31" w:rsidRPr="00C44F5A">
        <w:rPr>
          <w:kern w:val="22"/>
        </w:rPr>
        <w:t xml:space="preserve"> 1</w:t>
      </w:r>
      <w:r w:rsidR="00A676A8" w:rsidRPr="00C44F5A">
        <w:rPr>
          <w:kern w:val="22"/>
        </w:rPr>
        <w:t xml:space="preserve"> </w:t>
      </w:r>
      <w:r w:rsidR="00A676A8" w:rsidRPr="001B5F34">
        <w:rPr>
          <w:kern w:val="22"/>
        </w:rPr>
        <w:t>от</w:t>
      </w:r>
      <w:r w:rsidR="00F70D27" w:rsidRPr="00C44F5A">
        <w:rPr>
          <w:kern w:val="22"/>
        </w:rPr>
        <w:t xml:space="preserve"> </w:t>
      </w:r>
      <w:r w:rsidRPr="00C44F5A">
        <w:rPr>
          <w:kern w:val="22"/>
        </w:rPr>
        <w:t>22 марта 2017 г.</w:t>
      </w:r>
    </w:p>
    <w:p w:rsidR="00600768" w:rsidRPr="00C44F5A" w:rsidRDefault="00600768" w:rsidP="00600768">
      <w:pPr>
        <w:jc w:val="right"/>
        <w:rPr>
          <w:kern w:val="22"/>
        </w:rPr>
      </w:pPr>
    </w:p>
    <w:p w:rsidR="00600768" w:rsidRPr="00C44F5A" w:rsidRDefault="00600768" w:rsidP="00600768">
      <w:pPr>
        <w:spacing w:after="222"/>
        <w:ind w:firstLine="284"/>
        <w:jc w:val="center"/>
        <w:rPr>
          <w:kern w:val="22"/>
        </w:rPr>
      </w:pPr>
    </w:p>
    <w:p w:rsidR="00600768" w:rsidRPr="00C44F5A" w:rsidRDefault="00600768" w:rsidP="00600768">
      <w:pPr>
        <w:rPr>
          <w:kern w:val="22"/>
        </w:rPr>
      </w:pPr>
    </w:p>
    <w:p w:rsidR="0058427E" w:rsidRPr="00C44F5A" w:rsidRDefault="0058427E" w:rsidP="0058427E">
      <w:pPr>
        <w:spacing w:after="222"/>
        <w:ind w:firstLine="284"/>
        <w:jc w:val="center"/>
        <w:rPr>
          <w:kern w:val="22"/>
        </w:rPr>
      </w:pPr>
    </w:p>
    <w:p w:rsidR="0058427E" w:rsidRPr="00C44F5A" w:rsidRDefault="0058427E" w:rsidP="0058427E">
      <w:pPr>
        <w:spacing w:after="222"/>
        <w:ind w:firstLine="284"/>
        <w:jc w:val="center"/>
        <w:rPr>
          <w:kern w:val="22"/>
        </w:rPr>
      </w:pPr>
    </w:p>
    <w:p w:rsidR="00600768" w:rsidRPr="00C44F5A" w:rsidRDefault="00600768" w:rsidP="00600768">
      <w:pPr>
        <w:spacing w:after="222"/>
        <w:ind w:firstLine="284"/>
        <w:jc w:val="center"/>
        <w:rPr>
          <w:kern w:val="22"/>
        </w:rPr>
      </w:pPr>
    </w:p>
    <w:p w:rsidR="00600768" w:rsidRPr="00C44F5A" w:rsidRDefault="00600768" w:rsidP="0004284C">
      <w:pPr>
        <w:pStyle w:val="2"/>
        <w:jc w:val="center"/>
        <w:rPr>
          <w:rFonts w:ascii="Times New Roman" w:hAnsi="Times New Roman" w:cs="Times New Roman"/>
          <w:kern w:val="22"/>
          <w:sz w:val="40"/>
        </w:rPr>
      </w:pPr>
    </w:p>
    <w:p w:rsidR="00600768" w:rsidRPr="00C44F5A" w:rsidRDefault="00600768" w:rsidP="00600768">
      <w:pPr>
        <w:rPr>
          <w:kern w:val="22"/>
        </w:rPr>
      </w:pPr>
    </w:p>
    <w:p w:rsidR="00600768" w:rsidRPr="001B5F34" w:rsidRDefault="00600768" w:rsidP="00600768">
      <w:pPr>
        <w:rPr>
          <w:kern w:val="22"/>
          <w:lang w:val="lt-LT"/>
        </w:rPr>
      </w:pPr>
    </w:p>
    <w:p w:rsidR="00600768" w:rsidRPr="00C44F5A" w:rsidRDefault="00600768" w:rsidP="00600768">
      <w:pPr>
        <w:rPr>
          <w:kern w:val="22"/>
        </w:rPr>
      </w:pPr>
    </w:p>
    <w:p w:rsidR="00600768" w:rsidRPr="00C44F5A" w:rsidRDefault="00600768" w:rsidP="00600768">
      <w:pPr>
        <w:rPr>
          <w:kern w:val="22"/>
        </w:rPr>
      </w:pPr>
    </w:p>
    <w:p w:rsidR="00600768" w:rsidRPr="00C44F5A" w:rsidRDefault="00600768" w:rsidP="00600768">
      <w:pPr>
        <w:rPr>
          <w:kern w:val="22"/>
        </w:rPr>
      </w:pPr>
    </w:p>
    <w:p w:rsidR="00600768" w:rsidRPr="00C44F5A" w:rsidRDefault="00600768" w:rsidP="00600768">
      <w:pPr>
        <w:rPr>
          <w:kern w:val="22"/>
        </w:rPr>
      </w:pPr>
    </w:p>
    <w:p w:rsidR="00CB5B12" w:rsidRPr="00C44F5A" w:rsidRDefault="00CB5B12" w:rsidP="00600768">
      <w:pPr>
        <w:rPr>
          <w:kern w:val="22"/>
        </w:rPr>
      </w:pPr>
    </w:p>
    <w:p w:rsidR="00600768" w:rsidRPr="00C44F5A" w:rsidRDefault="00600768" w:rsidP="00600768">
      <w:pPr>
        <w:rPr>
          <w:kern w:val="22"/>
        </w:rPr>
      </w:pPr>
    </w:p>
    <w:p w:rsidR="00600768" w:rsidRPr="001B5F34" w:rsidRDefault="00600768" w:rsidP="00600768">
      <w:pPr>
        <w:jc w:val="center"/>
        <w:rPr>
          <w:b/>
          <w:bCs/>
          <w:kern w:val="22"/>
          <w:sz w:val="40"/>
        </w:rPr>
      </w:pPr>
      <w:bookmarkStart w:id="1" w:name="_Toc131409625"/>
      <w:r w:rsidRPr="001B5F34">
        <w:rPr>
          <w:b/>
          <w:bCs/>
          <w:kern w:val="22"/>
          <w:sz w:val="40"/>
        </w:rPr>
        <w:t>У С Т А В</w:t>
      </w:r>
      <w:bookmarkEnd w:id="1"/>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C44F5A" w:rsidRDefault="008253C3" w:rsidP="00600768">
      <w:pPr>
        <w:jc w:val="center"/>
        <w:rPr>
          <w:b/>
          <w:bCs/>
          <w:kern w:val="22"/>
          <w:sz w:val="40"/>
        </w:rPr>
      </w:pPr>
      <w:r w:rsidRPr="00C44F5A">
        <w:rPr>
          <w:b/>
          <w:bCs/>
          <w:kern w:val="22"/>
          <w:sz w:val="40"/>
        </w:rPr>
        <w:t>"Крона-Ревю"</w:t>
      </w:r>
    </w:p>
    <w:p w:rsidR="00600768" w:rsidRPr="00C44F5A" w:rsidRDefault="00600768"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600768" w:rsidRPr="00C44F5A" w:rsidRDefault="00600768" w:rsidP="00600768">
      <w:pPr>
        <w:jc w:val="center"/>
        <w:rPr>
          <w:kern w:val="22"/>
        </w:rPr>
      </w:pPr>
    </w:p>
    <w:p w:rsidR="00554F85" w:rsidRPr="00C44F5A" w:rsidRDefault="00554F85" w:rsidP="00600768">
      <w:pPr>
        <w:jc w:val="center"/>
        <w:rPr>
          <w:kern w:val="22"/>
        </w:rPr>
      </w:pPr>
    </w:p>
    <w:p w:rsidR="00554F85" w:rsidRPr="00C44F5A" w:rsidRDefault="00554F85" w:rsidP="00600768">
      <w:pPr>
        <w:jc w:val="center"/>
        <w:rPr>
          <w:kern w:val="22"/>
        </w:rPr>
      </w:pPr>
    </w:p>
    <w:p w:rsidR="00554F85" w:rsidRPr="00C44F5A" w:rsidRDefault="00554F85" w:rsidP="00600768">
      <w:pPr>
        <w:jc w:val="center"/>
        <w:rPr>
          <w:kern w:val="22"/>
        </w:rPr>
      </w:pPr>
    </w:p>
    <w:p w:rsidR="00554F85" w:rsidRPr="00C44F5A" w:rsidRDefault="00554F85"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C52DE3" w:rsidRPr="00C44F5A" w:rsidRDefault="00C52DE3" w:rsidP="00C52DE3">
      <w:pP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8253C3" w:rsidP="00600768">
      <w:pPr>
        <w:jc w:val="center"/>
        <w:rPr>
          <w:kern w:val="22"/>
        </w:rPr>
      </w:pPr>
      <w:r w:rsidRPr="00C44F5A">
        <w:rPr>
          <w:kern w:val="22"/>
        </w:rPr>
        <w:t>город Москва</w:t>
      </w:r>
    </w:p>
    <w:p w:rsidR="00600768" w:rsidRPr="008F3F5C" w:rsidRDefault="008253C3" w:rsidP="00600768">
      <w:pPr>
        <w:jc w:val="center"/>
        <w:rPr>
          <w:kern w:val="22"/>
        </w:rPr>
      </w:pPr>
      <w:r w:rsidRPr="008F3F5C">
        <w:rPr>
          <w:kern w:val="22"/>
        </w:rPr>
        <w:t>2017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"Крона-Ревю"</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"Крона-Ревю".</w:t>
      </w:r>
      <w:r>
        <w:rPr>
          <w:color w:val="000000"/>
          <w:sz w:val="24"/>
        </w:rPr>
        <w:br/>
        <w:t>           – Сокращенное фирменное наименование Общества на русском языке – ООО "Крона-Ревю".</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121151, Российская Федерация, город Москва, улица Можайский Вал, дом 10</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Разработка строительных проектов;</w:t>
      </w:r>
      <w:r>
        <w:rPr>
          <w:color w:val="000000"/>
          <w:sz w:val="24"/>
        </w:rPr>
        <w:br/>
        <w:t xml:space="preserve">           – Строительство жилых и нежилых зданий.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w:t>
      </w:r>
      <w:r w:rsidRPr="001B5F34">
        <w:rPr>
          <w:kern w:val="22"/>
          <w:szCs w:val="22"/>
        </w:rPr>
        <w:lastRenderedPageBreak/>
        <w:t xml:space="preserve">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1F76CD">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1F76CD">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lastRenderedPageBreak/>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lastRenderedPageBreak/>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lastRenderedPageBreak/>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1F76CD">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lastRenderedPageBreak/>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lastRenderedPageBreak/>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73" w:rsidRDefault="00894B73">
      <w:r>
        <w:separator/>
      </w:r>
    </w:p>
  </w:endnote>
  <w:endnote w:type="continuationSeparator" w:id="0">
    <w:p w:rsidR="00894B73" w:rsidRDefault="0089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76CD">
      <w:rPr>
        <w:rStyle w:val="a5"/>
        <w:noProof/>
      </w:rPr>
      <w:t>2</w:t>
    </w:r>
    <w:r>
      <w:rPr>
        <w:rStyle w:val="a5"/>
      </w:rPr>
      <w:fldChar w:fldCharType="end"/>
    </w:r>
  </w:p>
  <w:p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73" w:rsidRDefault="00894B73">
      <w:r>
        <w:separator/>
      </w:r>
    </w:p>
  </w:footnote>
  <w:footnote w:type="continuationSeparator" w:id="0">
    <w:p w:rsidR="00894B73" w:rsidRDefault="0089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87A66"/>
    <w:multiLevelType w:val="hybridMultilevel"/>
    <w:tmpl w:val="BB32E496"/>
    <w:lvl w:ilvl="0" w:tplc="97924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7"/>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1F76CD"/>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73"/>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251C"/>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4F5A"/>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6870</Words>
  <Characters>39161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45940</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 с единственным учредителем</dc:title>
  <dc:subject/>
  <dc:creator/>
  <cp:keywords>устав ООО с одним учредителем</cp:keywords>
  <cp:lastModifiedBy/>
  <cp:revision>1</cp:revision>
  <dcterms:created xsi:type="dcterms:W3CDTF">2017-03-22T13:44:00Z</dcterms:created>
  <dcterms:modified xsi:type="dcterms:W3CDTF">2017-03-22T13:44:00Z</dcterms:modified>
</cp:coreProperties>
</file>