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C7F60" w14:textId="77777777" w:rsidR="00A676A8" w:rsidRPr="00554F85" w:rsidRDefault="00A676A8" w:rsidP="00A676A8">
      <w:pPr>
        <w:pStyle w:val="8"/>
        <w:jc w:val="right"/>
        <w:rPr>
          <w:kern w:val="22"/>
          <w:lang w:val="en-US"/>
        </w:rPr>
      </w:pPr>
      <w:bookmarkStart w:id="0" w:name="_GoBack"/>
      <w:bookmarkEnd w:id="0"/>
      <w:r w:rsidRPr="001B5F34">
        <w:rPr>
          <w:kern w:val="22"/>
        </w:rPr>
        <w:t>УТВЕРЖДЕН</w:t>
      </w:r>
      <w:r w:rsidRPr="00554F85">
        <w:rPr>
          <w:kern w:val="22"/>
          <w:lang w:val="en-US"/>
        </w:rPr>
        <w:t xml:space="preserve"> </w:t>
      </w:r>
    </w:p>
    <w:p w14:paraId="43FF64F6" w14:textId="77777777" w:rsidR="00665FCC" w:rsidRPr="008253C3" w:rsidRDefault="00697D8F" w:rsidP="00697D8F">
      <w:pPr>
        <w:jc w:val="right"/>
        <w:rPr>
          <w:kern w:val="22"/>
          <w:lang w:val="en-US"/>
        </w:rPr>
      </w:pPr>
      <w:r w:rsidRPr="001B5F34">
        <w:rPr>
          <w:kern w:val="22"/>
        </w:rPr>
        <w:t>р</w:t>
      </w:r>
      <w:r w:rsidR="00C52DE3" w:rsidRPr="001B5F34">
        <w:rPr>
          <w:kern w:val="22"/>
        </w:rPr>
        <w:t>ешением</w:t>
      </w:r>
      <w:r w:rsidR="00C52DE3" w:rsidRPr="00554F85">
        <w:rPr>
          <w:kern w:val="22"/>
          <w:lang w:val="en-US"/>
        </w:rPr>
        <w:t xml:space="preserve"> </w:t>
      </w:r>
      <w:r w:rsidR="008253C3">
        <w:rPr>
          <w:kern w:val="22"/>
          <w:lang w:val="en-US"/>
        </w:rPr>
        <w:t xml:space="preserve">общего собрания учредителей</w:t>
      </w:r>
    </w:p>
    <w:p w14:paraId="37D0F81A" w14:textId="77777777" w:rsidR="00A676A8" w:rsidRPr="001B5F34" w:rsidRDefault="00A676A8" w:rsidP="00C52DE3">
      <w:pPr>
        <w:jc w:val="right"/>
        <w:rPr>
          <w:kern w:val="22"/>
        </w:rPr>
      </w:pPr>
      <w:r w:rsidRPr="001B5F34">
        <w:rPr>
          <w:kern w:val="22"/>
        </w:rPr>
        <w:t xml:space="preserve">Общества с ограниченной </w:t>
      </w:r>
      <w:r w:rsidR="00665FCC" w:rsidRPr="001B5F34">
        <w:rPr>
          <w:kern w:val="22"/>
        </w:rPr>
        <w:t>ответственностью</w:t>
      </w:r>
    </w:p>
    <w:p w14:paraId="66CAC2E7" w14:textId="77777777" w:rsidR="00A676A8" w:rsidRPr="001B5F34" w:rsidRDefault="008253C3" w:rsidP="00C52DE3">
      <w:pPr>
        <w:jc w:val="right"/>
        <w:rPr>
          <w:kern w:val="22"/>
          <w:lang w:val="lt-LT"/>
        </w:rPr>
      </w:pPr>
      <w:r w:rsidRPr="00334870">
        <w:rPr>
          <w:kern w:val="22"/>
        </w:rPr>
        <w:t xml:space="preserve">"Иволга"</w:t>
      </w:r>
      <w:r w:rsidR="00A676A8" w:rsidRPr="00334870">
        <w:rPr>
          <w:kern w:val="22"/>
        </w:rPr>
        <w:t xml:space="preserve"> </w:t>
      </w:r>
    </w:p>
    <w:p w14:paraId="0BA4005F" w14:textId="77777777" w:rsidR="00600768" w:rsidRPr="008253C3" w:rsidRDefault="008253C3" w:rsidP="00C52DE3">
      <w:pPr>
        <w:jc w:val="right"/>
        <w:rPr>
          <w:b/>
          <w:kern w:val="22"/>
          <w:lang w:val="en-US"/>
        </w:rPr>
      </w:pPr>
      <w:r>
        <w:rPr>
          <w:kern w:val="22"/>
          <w:lang w:val="en-US"/>
        </w:rPr>
        <w:t xml:space="preserve">Протокол</w:t>
      </w:r>
      <w:r w:rsidR="00C52DE3" w:rsidRPr="008253C3">
        <w:rPr>
          <w:kern w:val="22"/>
          <w:lang w:val="en-US"/>
        </w:rPr>
        <w:t xml:space="preserve"> </w:t>
      </w:r>
      <w:r w:rsidR="00A676A8" w:rsidRPr="008253C3">
        <w:rPr>
          <w:kern w:val="22"/>
          <w:lang w:val="en-US"/>
        </w:rPr>
        <w:t>№</w:t>
      </w:r>
      <w:r w:rsidR="008B2C31" w:rsidRPr="008253C3">
        <w:rPr>
          <w:kern w:val="22"/>
          <w:lang w:val="en-US"/>
        </w:rPr>
        <w:t xml:space="preserve"> 1</w:t>
      </w:r>
      <w:r w:rsidR="00A676A8" w:rsidRPr="008253C3">
        <w:rPr>
          <w:kern w:val="22"/>
          <w:lang w:val="en-US"/>
        </w:rPr>
        <w:t xml:space="preserve"> </w:t>
      </w:r>
      <w:r w:rsidR="00A676A8" w:rsidRPr="001B5F34">
        <w:rPr>
          <w:kern w:val="22"/>
        </w:rPr>
        <w:t>от</w:t>
      </w:r>
      <w:r w:rsidR="00F70D27" w:rsidRPr="008253C3">
        <w:rPr>
          <w:kern w:val="22"/>
          <w:lang w:val="en-US"/>
        </w:rPr>
        <w:t xml:space="preserve"> </w:t>
      </w:r>
      <w:r>
        <w:rPr>
          <w:kern w:val="22"/>
          <w:lang w:val="en-US"/>
        </w:rPr>
        <w:t xml:space="preserve">19 июля 2017 г.</w:t>
      </w:r>
    </w:p>
    <w:p w14:paraId="2DAEF7EE" w14:textId="77777777" w:rsidR="00600768" w:rsidRPr="008253C3" w:rsidRDefault="00600768" w:rsidP="00600768">
      <w:pPr>
        <w:jc w:val="right"/>
        <w:rPr>
          <w:kern w:val="22"/>
          <w:lang w:val="en-US"/>
        </w:rPr>
      </w:pPr>
    </w:p>
    <w:p w14:paraId="2C6A40E0" w14:textId="77777777" w:rsidR="00600768" w:rsidRPr="008253C3" w:rsidRDefault="00600768" w:rsidP="00600768">
      <w:pPr>
        <w:spacing w:after="222"/>
        <w:ind w:firstLine="284"/>
        <w:jc w:val="center"/>
        <w:rPr>
          <w:kern w:val="22"/>
          <w:lang w:val="en-US"/>
        </w:rPr>
      </w:pPr>
    </w:p>
    <w:p w14:paraId="03479BEF" w14:textId="77777777" w:rsidR="00600768" w:rsidRPr="008253C3" w:rsidRDefault="00600768" w:rsidP="00600768">
      <w:pPr>
        <w:rPr>
          <w:kern w:val="22"/>
          <w:lang w:val="en-US"/>
        </w:rPr>
      </w:pPr>
    </w:p>
    <w:p w14:paraId="6D35C908" w14:textId="77777777" w:rsidR="0058427E" w:rsidRPr="008253C3" w:rsidRDefault="0058427E" w:rsidP="0058427E">
      <w:pPr>
        <w:spacing w:after="222"/>
        <w:ind w:firstLine="284"/>
        <w:jc w:val="center"/>
        <w:rPr>
          <w:kern w:val="22"/>
          <w:lang w:val="en-US"/>
        </w:rPr>
      </w:pPr>
    </w:p>
    <w:p w14:paraId="436E345D" w14:textId="77777777" w:rsidR="0058427E" w:rsidRPr="008253C3" w:rsidRDefault="0058427E" w:rsidP="0058427E">
      <w:pPr>
        <w:spacing w:after="222"/>
        <w:ind w:firstLine="284"/>
        <w:jc w:val="center"/>
        <w:rPr>
          <w:kern w:val="22"/>
          <w:lang w:val="en-US"/>
        </w:rPr>
      </w:pPr>
    </w:p>
    <w:p w14:paraId="75DBB94F" w14:textId="77777777" w:rsidR="00600768" w:rsidRPr="008253C3" w:rsidRDefault="00600768" w:rsidP="00600768">
      <w:pPr>
        <w:spacing w:after="222"/>
        <w:ind w:firstLine="284"/>
        <w:jc w:val="center"/>
        <w:rPr>
          <w:kern w:val="22"/>
          <w:lang w:val="en-US"/>
        </w:rPr>
      </w:pPr>
    </w:p>
    <w:p w14:paraId="096110A0" w14:textId="77777777" w:rsidR="00600768" w:rsidRPr="008253C3" w:rsidRDefault="00600768" w:rsidP="0004284C">
      <w:pPr>
        <w:pStyle w:val="2"/>
        <w:jc w:val="center"/>
        <w:rPr>
          <w:rFonts w:ascii="Times New Roman" w:hAnsi="Times New Roman" w:cs="Times New Roman"/>
          <w:kern w:val="22"/>
          <w:sz w:val="40"/>
          <w:lang w:val="en-US"/>
        </w:rPr>
      </w:pPr>
    </w:p>
    <w:p w14:paraId="6BC78697" w14:textId="77777777" w:rsidR="00600768" w:rsidRPr="008253C3" w:rsidRDefault="00600768" w:rsidP="00600768">
      <w:pPr>
        <w:rPr>
          <w:kern w:val="22"/>
          <w:lang w:val="en-US"/>
        </w:rPr>
      </w:pPr>
    </w:p>
    <w:p w14:paraId="60833F19" w14:textId="77777777" w:rsidR="00600768" w:rsidRPr="001B5F34" w:rsidRDefault="00600768" w:rsidP="00600768">
      <w:pPr>
        <w:rPr>
          <w:kern w:val="22"/>
          <w:lang w:val="lt-LT"/>
        </w:rPr>
      </w:pPr>
    </w:p>
    <w:p w14:paraId="26187FD2" w14:textId="77777777" w:rsidR="00600768" w:rsidRPr="008253C3" w:rsidRDefault="00600768" w:rsidP="00600768">
      <w:pPr>
        <w:rPr>
          <w:kern w:val="22"/>
          <w:lang w:val="en-US"/>
        </w:rPr>
      </w:pPr>
    </w:p>
    <w:p w14:paraId="14EC57AF" w14:textId="77777777" w:rsidR="00600768" w:rsidRPr="008253C3" w:rsidRDefault="00600768" w:rsidP="00600768">
      <w:pPr>
        <w:rPr>
          <w:kern w:val="22"/>
          <w:lang w:val="en-US"/>
        </w:rPr>
      </w:pPr>
    </w:p>
    <w:p w14:paraId="49EC977C" w14:textId="77777777" w:rsidR="00600768" w:rsidRPr="008253C3" w:rsidRDefault="00600768" w:rsidP="00600768">
      <w:pPr>
        <w:rPr>
          <w:kern w:val="22"/>
          <w:lang w:val="en-US"/>
        </w:rPr>
      </w:pPr>
    </w:p>
    <w:p w14:paraId="147C51C2" w14:textId="77777777" w:rsidR="00600768" w:rsidRPr="008253C3" w:rsidRDefault="00600768" w:rsidP="00600768">
      <w:pPr>
        <w:rPr>
          <w:kern w:val="22"/>
          <w:lang w:val="en-US"/>
        </w:rPr>
      </w:pPr>
    </w:p>
    <w:p w14:paraId="00592D90" w14:textId="77777777" w:rsidR="00CB5B12" w:rsidRPr="008253C3" w:rsidRDefault="00CB5B12" w:rsidP="00600768">
      <w:pPr>
        <w:rPr>
          <w:kern w:val="22"/>
          <w:lang w:val="en-US"/>
        </w:rPr>
      </w:pPr>
    </w:p>
    <w:p w14:paraId="7835959F" w14:textId="77777777" w:rsidR="00600768" w:rsidRPr="008253C3" w:rsidRDefault="00600768" w:rsidP="00600768">
      <w:pPr>
        <w:rPr>
          <w:kern w:val="22"/>
          <w:lang w:val="en-US"/>
        </w:rPr>
      </w:pPr>
    </w:p>
    <w:p w14:paraId="3AB9EA54" w14:textId="77777777" w:rsidR="00600768" w:rsidRPr="001B5F34" w:rsidRDefault="00600768" w:rsidP="00600768">
      <w:pPr>
        <w:jc w:val="center"/>
        <w:rPr>
          <w:b/>
          <w:bCs/>
          <w:kern w:val="22"/>
          <w:sz w:val="40"/>
        </w:rPr>
      </w:pPr>
      <w:bookmarkStart w:id="1" w:name="_Toc131409625"/>
      <w:r w:rsidRPr="001B5F34">
        <w:rPr>
          <w:b/>
          <w:bCs/>
          <w:kern w:val="22"/>
          <w:sz w:val="40"/>
        </w:rPr>
        <w:t>У С Т А В</w:t>
      </w:r>
      <w:bookmarkEnd w:id="1"/>
    </w:p>
    <w:p w14:paraId="095F5A3B" w14:textId="77777777" w:rsidR="00600768" w:rsidRPr="001B5F34" w:rsidRDefault="00600768" w:rsidP="00600768">
      <w:pPr>
        <w:jc w:val="center"/>
        <w:rPr>
          <w:b/>
          <w:bCs/>
          <w:kern w:val="22"/>
          <w:sz w:val="40"/>
        </w:rPr>
      </w:pPr>
    </w:p>
    <w:p w14:paraId="2A154860" w14:textId="77777777" w:rsidR="00600768" w:rsidRPr="001B5F34" w:rsidRDefault="00600768" w:rsidP="00600768">
      <w:pPr>
        <w:jc w:val="center"/>
        <w:rPr>
          <w:b/>
          <w:bCs/>
          <w:kern w:val="22"/>
          <w:sz w:val="40"/>
        </w:rPr>
      </w:pPr>
      <w:r w:rsidRPr="001B5F34">
        <w:rPr>
          <w:b/>
          <w:bCs/>
          <w:kern w:val="22"/>
          <w:sz w:val="40"/>
        </w:rPr>
        <w:t>Общества с ограниченной ответственностью</w:t>
      </w:r>
    </w:p>
    <w:p w14:paraId="0D865488" w14:textId="77777777" w:rsidR="00600768" w:rsidRPr="008253C3" w:rsidRDefault="008253C3" w:rsidP="00600768">
      <w:pPr>
        <w:jc w:val="center"/>
        <w:rPr>
          <w:b/>
          <w:bCs/>
          <w:kern w:val="22"/>
          <w:sz w:val="40"/>
          <w:lang w:val="en-US"/>
        </w:rPr>
      </w:pPr>
      <w:r>
        <w:rPr>
          <w:b/>
          <w:bCs/>
          <w:kern w:val="22"/>
          <w:sz w:val="40"/>
          <w:lang w:val="en-US"/>
        </w:rPr>
        <w:t xml:space="preserve">"Иволга"</w:t>
      </w:r>
    </w:p>
    <w:p w14:paraId="7565AE15" w14:textId="77777777" w:rsidR="00600768" w:rsidRPr="00554F85" w:rsidRDefault="00600768" w:rsidP="00600768">
      <w:pPr>
        <w:jc w:val="center"/>
        <w:rPr>
          <w:kern w:val="22"/>
          <w:lang w:val="en-US"/>
        </w:rPr>
      </w:pPr>
    </w:p>
    <w:p w14:paraId="58D4632C" w14:textId="77777777" w:rsidR="00CB5B12" w:rsidRPr="00554F85" w:rsidRDefault="00CB5B12" w:rsidP="00600768">
      <w:pPr>
        <w:jc w:val="center"/>
        <w:rPr>
          <w:kern w:val="22"/>
          <w:lang w:val="en-US"/>
        </w:rPr>
      </w:pPr>
    </w:p>
    <w:p w14:paraId="66ED7F73" w14:textId="77777777" w:rsidR="00CB5B12" w:rsidRPr="00554F85" w:rsidRDefault="00CB5B12" w:rsidP="00600768">
      <w:pPr>
        <w:jc w:val="center"/>
        <w:rPr>
          <w:kern w:val="22"/>
          <w:lang w:val="en-US"/>
        </w:rPr>
      </w:pPr>
    </w:p>
    <w:p w14:paraId="403F5145" w14:textId="77777777" w:rsidR="00CB5B12" w:rsidRPr="00554F85" w:rsidRDefault="00CB5B12" w:rsidP="00600768">
      <w:pPr>
        <w:jc w:val="center"/>
        <w:rPr>
          <w:kern w:val="22"/>
          <w:lang w:val="en-US"/>
        </w:rPr>
      </w:pPr>
    </w:p>
    <w:p w14:paraId="581D8C85" w14:textId="77777777" w:rsidR="00CB5B12" w:rsidRPr="00554F85" w:rsidRDefault="00CB5B12" w:rsidP="00600768">
      <w:pPr>
        <w:jc w:val="center"/>
        <w:rPr>
          <w:kern w:val="22"/>
          <w:lang w:val="en-US"/>
        </w:rPr>
      </w:pPr>
    </w:p>
    <w:p w14:paraId="00A4BCF6" w14:textId="77777777" w:rsidR="00CB5B12" w:rsidRPr="00554F85" w:rsidRDefault="00CB5B12" w:rsidP="00600768">
      <w:pPr>
        <w:jc w:val="center"/>
        <w:rPr>
          <w:kern w:val="22"/>
          <w:lang w:val="en-US"/>
        </w:rPr>
      </w:pPr>
    </w:p>
    <w:p w14:paraId="4AF1D965" w14:textId="77777777" w:rsidR="00CB5B12" w:rsidRPr="00554F85" w:rsidRDefault="00CB5B12" w:rsidP="00600768">
      <w:pPr>
        <w:jc w:val="center"/>
        <w:rPr>
          <w:kern w:val="22"/>
          <w:lang w:val="en-US"/>
        </w:rPr>
      </w:pPr>
    </w:p>
    <w:p w14:paraId="3B2DE217" w14:textId="77777777" w:rsidR="00CB5B12" w:rsidRPr="00554F85" w:rsidRDefault="00CB5B12" w:rsidP="00600768">
      <w:pPr>
        <w:jc w:val="center"/>
        <w:rPr>
          <w:kern w:val="22"/>
          <w:lang w:val="en-US"/>
        </w:rPr>
      </w:pPr>
    </w:p>
    <w:p w14:paraId="6A476EF5" w14:textId="77777777" w:rsidR="00CB5B12" w:rsidRPr="00554F85" w:rsidRDefault="00CB5B12" w:rsidP="00600768">
      <w:pPr>
        <w:jc w:val="center"/>
        <w:rPr>
          <w:kern w:val="22"/>
          <w:lang w:val="en-US"/>
        </w:rPr>
      </w:pPr>
    </w:p>
    <w:p w14:paraId="5178AEB4" w14:textId="77777777" w:rsidR="00CB5B12" w:rsidRPr="00554F85" w:rsidRDefault="00CB5B12" w:rsidP="00600768">
      <w:pPr>
        <w:jc w:val="center"/>
        <w:rPr>
          <w:kern w:val="22"/>
          <w:lang w:val="en-US"/>
        </w:rPr>
      </w:pPr>
    </w:p>
    <w:p w14:paraId="1DD31957" w14:textId="77777777" w:rsidR="00600768" w:rsidRDefault="00600768" w:rsidP="00600768">
      <w:pPr>
        <w:jc w:val="center"/>
        <w:rPr>
          <w:kern w:val="22"/>
          <w:lang w:val="en-US"/>
        </w:rPr>
      </w:pPr>
    </w:p>
    <w:p w14:paraId="4764802A" w14:textId="77777777" w:rsidR="00554F85" w:rsidRDefault="00554F85" w:rsidP="00600768">
      <w:pPr>
        <w:jc w:val="center"/>
        <w:rPr>
          <w:kern w:val="22"/>
          <w:lang w:val="en-US"/>
        </w:rPr>
      </w:pPr>
    </w:p>
    <w:p w14:paraId="75959A9B" w14:textId="77777777" w:rsidR="00554F85" w:rsidRDefault="00554F85" w:rsidP="00600768">
      <w:pPr>
        <w:jc w:val="center"/>
        <w:rPr>
          <w:kern w:val="22"/>
          <w:lang w:val="en-US"/>
        </w:rPr>
      </w:pPr>
    </w:p>
    <w:p w14:paraId="075913DD" w14:textId="77777777" w:rsidR="00554F85" w:rsidRDefault="00554F85" w:rsidP="00600768">
      <w:pPr>
        <w:jc w:val="center"/>
        <w:rPr>
          <w:kern w:val="22"/>
          <w:lang w:val="en-US"/>
        </w:rPr>
      </w:pPr>
    </w:p>
    <w:p w14:paraId="7F5BB9F5" w14:textId="77777777" w:rsidR="00554F85" w:rsidRPr="00554F85" w:rsidRDefault="00554F85" w:rsidP="00600768">
      <w:pPr>
        <w:jc w:val="center"/>
        <w:rPr>
          <w:kern w:val="22"/>
          <w:lang w:val="en-US"/>
        </w:rPr>
      </w:pPr>
    </w:p>
    <w:p w14:paraId="467FF24D" w14:textId="77777777" w:rsidR="00600768" w:rsidRPr="00554F85" w:rsidRDefault="00600768" w:rsidP="00600768">
      <w:pPr>
        <w:jc w:val="center"/>
        <w:rPr>
          <w:kern w:val="22"/>
          <w:lang w:val="en-US"/>
        </w:rPr>
      </w:pPr>
    </w:p>
    <w:p w14:paraId="357F49B1" w14:textId="77777777" w:rsidR="00600768" w:rsidRPr="00554F85" w:rsidRDefault="00600768" w:rsidP="00600768">
      <w:pPr>
        <w:jc w:val="center"/>
        <w:rPr>
          <w:kern w:val="22"/>
          <w:lang w:val="en-US"/>
        </w:rPr>
      </w:pPr>
    </w:p>
    <w:p w14:paraId="6F3ADD58" w14:textId="77777777" w:rsidR="00600768" w:rsidRPr="00554F85" w:rsidRDefault="00600768" w:rsidP="00600768">
      <w:pPr>
        <w:jc w:val="center"/>
        <w:rPr>
          <w:kern w:val="22"/>
          <w:lang w:val="en-US"/>
        </w:rPr>
      </w:pPr>
    </w:p>
    <w:p w14:paraId="404A7533" w14:textId="77777777" w:rsidR="00C52DE3" w:rsidRPr="00554F85" w:rsidRDefault="00C52DE3" w:rsidP="00C52DE3">
      <w:pPr>
        <w:rPr>
          <w:kern w:val="22"/>
          <w:lang w:val="en-US"/>
        </w:rPr>
      </w:pPr>
    </w:p>
    <w:p w14:paraId="037F05AA" w14:textId="77777777" w:rsidR="00600768" w:rsidRPr="00554F85" w:rsidRDefault="00600768" w:rsidP="00600768">
      <w:pPr>
        <w:jc w:val="center"/>
        <w:rPr>
          <w:kern w:val="22"/>
          <w:lang w:val="en-US"/>
        </w:rPr>
      </w:pPr>
    </w:p>
    <w:p w14:paraId="3B08FFF5" w14:textId="77777777" w:rsidR="00600768" w:rsidRPr="00554F85" w:rsidRDefault="00600768" w:rsidP="00600768">
      <w:pPr>
        <w:jc w:val="center"/>
        <w:rPr>
          <w:kern w:val="22"/>
          <w:lang w:val="en-US"/>
        </w:rPr>
      </w:pPr>
    </w:p>
    <w:p w14:paraId="6350327E" w14:textId="77777777" w:rsidR="00600768" w:rsidRPr="00554F85" w:rsidRDefault="00600768" w:rsidP="00600768">
      <w:pPr>
        <w:jc w:val="center"/>
        <w:rPr>
          <w:kern w:val="22"/>
          <w:lang w:val="en-US"/>
        </w:rPr>
      </w:pPr>
    </w:p>
    <w:p w14:paraId="16ADF979" w14:textId="77777777" w:rsidR="00600768" w:rsidRPr="00554F85" w:rsidRDefault="00600768" w:rsidP="00600768">
      <w:pPr>
        <w:jc w:val="center"/>
        <w:rPr>
          <w:kern w:val="22"/>
          <w:lang w:val="en-US"/>
        </w:rPr>
      </w:pPr>
    </w:p>
    <w:p w14:paraId="2B484770" w14:textId="77777777" w:rsidR="00600768" w:rsidRPr="008253C3" w:rsidRDefault="008253C3" w:rsidP="00600768">
      <w:pPr>
        <w:jc w:val="center"/>
        <w:rPr>
          <w:kern w:val="22"/>
          <w:lang w:val="en-US"/>
        </w:rPr>
      </w:pPr>
      <w:r>
        <w:rPr>
          <w:kern w:val="22"/>
          <w:lang w:val="en-US"/>
        </w:rPr>
        <w:t xml:space="preserve">город Москва</w:t>
      </w:r>
    </w:p>
    <w:p w14:paraId="0EE95B2C" w14:textId="77777777" w:rsidR="00600768" w:rsidRPr="008F3F5C" w:rsidRDefault="008253C3" w:rsidP="00600768">
      <w:pPr>
        <w:jc w:val="center"/>
        <w:rPr>
          <w:kern w:val="22"/>
        </w:rPr>
      </w:pPr>
      <w:r w:rsidRPr="008F3F5C">
        <w:rPr>
          <w:kern w:val="22"/>
        </w:rPr>
        <w:t xml:space="preserve">2017 год</w:t>
      </w:r>
    </w:p>
    <w:p w14:paraId="4492374E" w14:textId="1CD3F279" w:rsidR="00FA716B" w:rsidRPr="008F3F5C" w:rsidRDefault="00600768" w:rsidP="00554F85">
      <w:pPr>
        <w:keepLines/>
        <w:suppressAutoHyphens/>
        <w:jc w:val="center"/>
        <w:rPr>
          <w:szCs w:val="22"/>
        </w:rPr>
      </w:pPr>
      <w:r w:rsidRPr="008F3F5C">
        <w:rPr>
          <w:kern w:val="22"/>
        </w:rPr>
        <w:br w:type="page"/>
      </w:r>
    </w:p>
    <w:p w14:paraId="38608912" w14:textId="77777777" w:rsidR="00FA716B" w:rsidRPr="001B5F34" w:rsidRDefault="00FA716B" w:rsidP="00FA716B">
      <w:pPr>
        <w:pStyle w:val="5"/>
        <w:jc w:val="both"/>
        <w:rPr>
          <w:i w:val="0"/>
          <w:sz w:val="22"/>
          <w:szCs w:val="22"/>
        </w:rPr>
      </w:pPr>
      <w:bookmarkStart w:id="2" w:name="_Toc128891877"/>
      <w:bookmarkStart w:id="3" w:name="_Toc131409626"/>
      <w:bookmarkStart w:id="4" w:name="_Toc131573198"/>
      <w:bookmarkStart w:id="5" w:name="_Toc368045344"/>
      <w:r w:rsidRPr="001B5F34">
        <w:rPr>
          <w:i w:val="0"/>
          <w:sz w:val="22"/>
          <w:szCs w:val="22"/>
        </w:rPr>
        <w:lastRenderedPageBreak/>
        <w:t>1. НАИМЕНОВАНИЕ, МЕСТО НАХОЖДЕНИЯ И СРОК ДЕЯТЕЛЬНОСТИ ОБЩЕСТВА</w:t>
      </w:r>
      <w:bookmarkEnd w:id="2"/>
      <w:bookmarkEnd w:id="3"/>
      <w:bookmarkEnd w:id="4"/>
      <w:bookmarkEnd w:id="5"/>
    </w:p>
    <w:p w14:paraId="6A775A4B" w14:textId="152F9FDA" w:rsidR="00E86F8E" w:rsidRPr="00554F85" w:rsidRDefault="00452B33" w:rsidP="00554F85">
      <w:pPr>
        <w:keepLines/>
        <w:numPr>
          <w:ilvl w:val="1"/>
          <w:numId w:val="1"/>
        </w:numPr>
        <w:tabs>
          <w:tab w:val="clear" w:pos="792"/>
          <w:tab w:val="num" w:pos="540"/>
        </w:tabs>
        <w:suppressAutoHyphens/>
        <w:ind w:left="0" w:firstLine="0"/>
        <w:jc w:val="both"/>
      </w:pPr>
      <w:r w:rsidRPr="00554F85">
        <w:t>Настоящий У</w:t>
      </w:r>
      <w:r w:rsidR="00FA716B" w:rsidRPr="00554F85">
        <w:t xml:space="preserve">став определяет порядок организации и деятельности коммерческой организации - </w:t>
      </w:r>
      <w:r w:rsidR="008253C3" w:rsidRPr="00554F85">
        <w:t xml:space="preserve">Общества с ограниченной ответственностью "Иволга"</w:t>
      </w:r>
      <w:r w:rsidR="00FA716B" w:rsidRPr="00554F85">
        <w:t>, именуемого в дальнейшем «Общество», созданно</w:t>
      </w:r>
      <w:r w:rsidR="00554F85" w:rsidRPr="00554F85">
        <w:t>й</w:t>
      </w:r>
      <w:r w:rsidR="00FA716B" w:rsidRPr="00554F85">
        <w:t xml:space="preserve"> в соответствии с действующим </w:t>
      </w:r>
      <w:r w:rsidR="00296762">
        <w:t>законодательством</w:t>
      </w:r>
      <w:r w:rsidR="00554F85" w:rsidRPr="00554F85">
        <w:t xml:space="preserve"> Российской Федерации и</w:t>
      </w:r>
      <w:r w:rsidR="00FA716B" w:rsidRPr="00554F85">
        <w:t xml:space="preserve"> Федеральным законом «Об обществах с ограниченной ответственностью» (далее – «Закон»).</w:t>
      </w:r>
      <w:r w:rsidR="00296762">
        <w:t xml:space="preserve"> </w:t>
      </w:r>
    </w:p>
    <w:p w14:paraId="7FCFD884" w14:textId="77777777" w:rsidR="004A235D" w:rsidRPr="003B0E96" w:rsidRDefault="004A235D" w:rsidP="003B0E96">
      <w:pPr>
        <w:keepLines/>
        <w:numPr>
          <w:ilvl w:val="1"/>
          <w:numId w:val="1"/>
        </w:numPr>
        <w:tabs>
          <w:tab w:val="clear" w:pos="792"/>
          <w:tab w:val="num" w:pos="540"/>
        </w:tabs>
        <w:suppressAutoHyphens/>
        <w:ind w:left="0" w:firstLine="0"/>
        <w:jc w:val="both"/>
      </w:pPr>
      <w:r w:rsidRPr="003B0E96">
        <w:t>Наименования Общества:</w:t>
      </w:r>
    </w:p>
    <w:p paraId="63B24805" textId="77777777" w:rsidR="001B61C3" w:rsidRPr="003B0E96" w:rsidRDefault="008253C3" w:rsidP="009A7D2D">
      <w:r w:rsidRPr="003B0E96">
        <w:t/>
      </w:r>
      <w:r>
        <w:rPr/>
        <w:t xml:space="preserve">
           – Полное фирменное наименование Общества на русском языке – Общество с ограниченной ответственностью "Иволга".</w:t>
      </w:r>
      <w:r>
        <w:rPr/>
        <w:br/>
        <w:t xml:space="preserve">           – Сокращенное фирменное наименование Общества на русском языке – ООО "Иволга".</w:t>
      </w:r>
      <w:r>
        <w:t xml:space="preserve"/>
      </w:r>
    </w:p>
    <w:p w14:paraId="4981E2A0" w14:textId="77777777" w:rsidR="001B0D15" w:rsidRPr="001B5F34" w:rsidRDefault="00FA716B" w:rsidP="008253C3">
      <w:pPr>
        <w:keepLines/>
        <w:numPr>
          <w:ilvl w:val="1"/>
          <w:numId w:val="1"/>
        </w:numPr>
        <w:tabs>
          <w:tab w:val="clear" w:pos="792"/>
          <w:tab w:val="num" w:pos="540"/>
        </w:tabs>
        <w:suppressAutoHyphens/>
        <w:ind w:left="0" w:firstLine="0"/>
        <w:jc w:val="both"/>
        <w:rPr>
          <w:kern w:val="22"/>
          <w:szCs w:val="22"/>
        </w:rPr>
      </w:pPr>
      <w:r w:rsidRPr="001B5F34">
        <w:rPr>
          <w:szCs w:val="22"/>
        </w:rPr>
        <w:t>Место нахождения Общества определяется местом его государственной регистрации.</w:t>
      </w:r>
      <w:r w:rsidR="000A0D46" w:rsidRPr="001B5F34">
        <w:rPr>
          <w:szCs w:val="22"/>
        </w:rPr>
        <w:t xml:space="preserve"> </w:t>
      </w:r>
      <w:r w:rsidR="006B3D05" w:rsidRPr="001B5F34">
        <w:rPr>
          <w:kern w:val="22"/>
          <w:szCs w:val="22"/>
        </w:rPr>
        <w:t>Общество зарегистрировано по адресу:</w:t>
      </w:r>
      <w:r w:rsidR="00E86F8E" w:rsidRPr="001B5F34">
        <w:rPr>
          <w:kern w:val="22"/>
          <w:szCs w:val="22"/>
        </w:rPr>
        <w:t xml:space="preserve"> </w:t>
      </w:r>
      <w:r w:rsidR="008253C3" w:rsidRPr="003B0E96">
        <w:rPr>
          <w:b/>
          <w:kern w:val="22"/>
          <w:szCs w:val="22"/>
        </w:rPr>
        <w:t xml:space="preserve">121096, Российская Федерация, город Москва, улица Олеко Дундича, дом 7, офис 12</w:t>
      </w:r>
      <w:r w:rsidR="006B3D05" w:rsidRPr="001B5F34">
        <w:rPr>
          <w:bCs/>
          <w:szCs w:val="22"/>
        </w:rPr>
        <w:t>.</w:t>
      </w:r>
    </w:p>
    <w:p w14:paraId="55395BBD" w14:textId="3B6C0444" w:rsidR="00270D5E" w:rsidRPr="00270D5E" w:rsidRDefault="00270D5E" w:rsidP="001B0D15">
      <w:pPr>
        <w:keepLines/>
        <w:numPr>
          <w:ilvl w:val="1"/>
          <w:numId w:val="1"/>
        </w:numPr>
        <w:tabs>
          <w:tab w:val="clear" w:pos="792"/>
          <w:tab w:val="num" w:pos="540"/>
        </w:tabs>
        <w:suppressAutoHyphens/>
        <w:ind w:left="0" w:firstLine="0"/>
        <w:jc w:val="both"/>
        <w:rPr>
          <w:kern w:val="22"/>
          <w:szCs w:val="22"/>
        </w:rPr>
      </w:pPr>
      <w:r>
        <w:rPr>
          <w:szCs w:val="22"/>
        </w:rPr>
        <w:t>Общество является непубличным хозяйственным обществом.</w:t>
      </w:r>
    </w:p>
    <w:p w14:paraId="451FF4F2" w14:textId="77777777" w:rsidR="00270D5E" w:rsidRPr="002E6BE6" w:rsidRDefault="00270D5E" w:rsidP="00270D5E">
      <w:pPr>
        <w:keepLines/>
        <w:numPr>
          <w:ilvl w:val="1"/>
          <w:numId w:val="1"/>
        </w:numPr>
        <w:tabs>
          <w:tab w:val="clear" w:pos="792"/>
          <w:tab w:val="num" w:pos="540"/>
        </w:tabs>
        <w:suppressAutoHyphens/>
        <w:ind w:left="0" w:firstLine="0"/>
        <w:jc w:val="both"/>
        <w:rPr>
          <w:kern w:val="22"/>
          <w:szCs w:val="22"/>
        </w:rPr>
      </w:pPr>
      <w:r w:rsidRPr="001B5F34">
        <w:rPr>
          <w:szCs w:val="22"/>
        </w:rPr>
        <w:t>Общество создано без ограничения срока его деятельности.</w:t>
      </w:r>
    </w:p>
    <w:p w14:paraId="260CA1AC" w14:textId="77777777" w:rsidR="001B562C" w:rsidRPr="001B5F34" w:rsidRDefault="001B562C" w:rsidP="001B562C">
      <w:pPr>
        <w:pStyle w:val="5"/>
        <w:jc w:val="center"/>
        <w:rPr>
          <w:i w:val="0"/>
          <w:sz w:val="22"/>
          <w:szCs w:val="22"/>
        </w:rPr>
      </w:pPr>
      <w:bookmarkStart w:id="6" w:name="_Toc368045345"/>
      <w:r w:rsidRPr="001B5F34">
        <w:rPr>
          <w:i w:val="0"/>
          <w:sz w:val="22"/>
          <w:szCs w:val="22"/>
        </w:rPr>
        <w:t>2. УЧАСТНИКИ ОБЩЕСТВА</w:t>
      </w:r>
      <w:bookmarkEnd w:id="6"/>
    </w:p>
    <w:p w14:paraId="4DA31D19" w14:textId="77777777"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 Общества – лицо, владеющее долей в его уставном капитале.</w:t>
      </w:r>
    </w:p>
    <w:p w14:paraId="05A02B37" w14:textId="77777777"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14:paraId="6CA69C5E" w14:textId="07752976"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Число участников Общества не должно быть более пятидесяти. Если число участников превысит установленный предел, Общество подлежит преобразованию в акционерное общество в течение одного года.</w:t>
      </w:r>
    </w:p>
    <w:p w14:paraId="4EC9B59D" w14:textId="77777777"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14:paraId="2B491E6E" w14:textId="77777777" w:rsidR="001B562C" w:rsidRPr="001B5F34" w:rsidRDefault="001B562C" w:rsidP="001B562C">
      <w:pPr>
        <w:pStyle w:val="5"/>
        <w:jc w:val="center"/>
        <w:rPr>
          <w:i w:val="0"/>
          <w:sz w:val="22"/>
          <w:szCs w:val="22"/>
        </w:rPr>
      </w:pPr>
      <w:bookmarkStart w:id="7" w:name="_Toc368045346"/>
      <w:r w:rsidRPr="001B5F34">
        <w:rPr>
          <w:i w:val="0"/>
          <w:sz w:val="22"/>
          <w:szCs w:val="22"/>
        </w:rPr>
        <w:t>3. ЦЕЛИ И ВИДЫ ДЕЯТЕЛЬНОСТИ ОБЩЕСТВА</w:t>
      </w:r>
      <w:bookmarkEnd w:id="7"/>
    </w:p>
    <w:p w14:paraId="2F2125FF" w14:textId="77777777" w:rsidR="001B562C" w:rsidRPr="001B5F34" w:rsidRDefault="001B562C" w:rsidP="001B562C">
      <w:pPr>
        <w:keepLines/>
        <w:numPr>
          <w:ilvl w:val="1"/>
          <w:numId w:val="3"/>
        </w:numPr>
        <w:tabs>
          <w:tab w:val="clear" w:pos="1020"/>
          <w:tab w:val="num" w:pos="540"/>
        </w:tabs>
        <w:suppressAutoHyphens/>
        <w:ind w:left="0" w:firstLine="0"/>
        <w:jc w:val="both"/>
        <w:rPr>
          <w:bCs/>
          <w:szCs w:val="22"/>
        </w:rPr>
      </w:pPr>
      <w:r w:rsidRPr="001B5F34">
        <w:rPr>
          <w:szCs w:val="22"/>
        </w:rPr>
        <w:t>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14:paraId="25BB7EC8" w14:textId="77777777" w:rsidR="00C54CDC" w:rsidRPr="003B0E96" w:rsidRDefault="00C54CDC" w:rsidP="003B0E96">
      <w:pPr>
        <w:keepLines/>
        <w:numPr>
          <w:ilvl w:val="1"/>
          <w:numId w:val="3"/>
        </w:numPr>
        <w:tabs>
          <w:tab w:val="clear" w:pos="1020"/>
          <w:tab w:val="num" w:pos="540"/>
        </w:tabs>
        <w:suppressAutoHyphens/>
        <w:ind w:left="0" w:firstLine="0"/>
        <w:jc w:val="both"/>
      </w:pPr>
      <w:r w:rsidRPr="003B0E96">
        <w:t>Основными видами деятельности Общества являются:</w:t>
      </w:r>
    </w:p>
    <w:p paraId="24FB7BA6" textId="77777777" w:rsidR="001B562C" w:rsidRPr="003B0E96" w:rsidRDefault="00F05489" w:rsidP="009A7D2D">
      <w:r w:rsidRPr="003B0E96">
        <w:t/>
      </w:r>
      <w:r>
        <w:rPr/>
        <w:t xml:space="preserve">
           – Деятельность гостиниц и прочих мест для временного проживания;</w:t>
      </w:r>
      <w:r>
        <w:rPr/>
        <w:br/>
        <w:t xml:space="preserve">           – Деятельность по предоставлению мест для краткосрочного проживания;</w:t>
      </w:r>
      <w:r>
        <w:rPr/>
        <w:br/>
        <w:t xml:space="preserve">           – Деятельность по предоставлению мест для временного проживания в кемпингах, жилых автофургонах и туристических автоприцепах;</w:t>
      </w:r>
      <w:r>
        <w:rPr/>
        <w:br/>
        <w:t xml:space="preserve">           – Деятельность по предоставлению прочих мест для временного проживания;</w:t>
      </w:r>
      <w:r>
        <w:rPr/>
        <w:br/>
        <w:t xml:space="preserve">           – Деятельность ресторанов и услуги по доставке продуктов питания;</w:t>
      </w:r>
      <w:r>
        <w:rPr/>
        <w:br/>
        <w:t xml:space="preserve">           – Деятельность предприятий общественного питания по обслуживанию торжественных мероприятий;</w:t>
      </w:r>
      <w:r>
        <w:rPr/>
        <w:br/>
        <w:t xml:space="preserve">           – Деятельность предприятий общественного питания по прочим видам организации питания;</w:t>
      </w:r>
      <w:r>
        <w:rPr/>
        <w:br/>
        <w:t xml:space="preserve">           – Подача напитков.
</w:t>
      </w:r>
      <w:r>
        <w:t xml:space="preserve"/>
      </w:r>
    </w:p>
    <w:p w14:paraId="5EC36399" w14:textId="77777777"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Общество вправе осуществлять любые иные виды деятельности, не запрещенные законодательством РФ.</w:t>
      </w:r>
    </w:p>
    <w:p w14:paraId="08D0CBB0" w14:textId="77777777"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14:paraId="4D22D004" w14:textId="77777777" w:rsidR="001B562C" w:rsidRPr="001B5F34" w:rsidRDefault="001B562C" w:rsidP="001B562C">
      <w:pPr>
        <w:pStyle w:val="5"/>
        <w:jc w:val="center"/>
        <w:rPr>
          <w:i w:val="0"/>
          <w:sz w:val="22"/>
          <w:szCs w:val="22"/>
        </w:rPr>
      </w:pPr>
      <w:bookmarkStart w:id="8" w:name="_Toc368045347"/>
      <w:r w:rsidRPr="001B5F34">
        <w:rPr>
          <w:i w:val="0"/>
          <w:sz w:val="22"/>
          <w:szCs w:val="22"/>
        </w:rPr>
        <w:t>4. ПРАВОВОЙ СТАТУС ОБЩЕСТВА</w:t>
      </w:r>
      <w:bookmarkEnd w:id="8"/>
    </w:p>
    <w:p w14:paraId="4B930251" w14:textId="77777777"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считается созданным как юридическое лицо с момента его государственной регистрации.</w:t>
      </w:r>
    </w:p>
    <w:p w14:paraId="61CCC799" w14:textId="77777777"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14:paraId="08122130" w14:textId="77777777" w:rsidR="001B562C" w:rsidRPr="001B5F34" w:rsidRDefault="001B562C" w:rsidP="001B562C">
      <w:pPr>
        <w:shd w:val="clear" w:color="auto" w:fill="FFFFFF"/>
        <w:tabs>
          <w:tab w:val="num" w:pos="540"/>
        </w:tabs>
        <w:ind w:right="83"/>
        <w:jc w:val="both"/>
        <w:rPr>
          <w:kern w:val="22"/>
          <w:szCs w:val="22"/>
        </w:rPr>
      </w:pPr>
      <w:r w:rsidRPr="001B5F34">
        <w:rPr>
          <w:kern w:val="22"/>
          <w:szCs w:val="22"/>
        </w:rPr>
        <w:tab/>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w:t>
      </w:r>
      <w:r w:rsidR="0069399D" w:rsidRPr="001B5F34">
        <w:rPr>
          <w:kern w:val="22"/>
          <w:szCs w:val="22"/>
        </w:rPr>
        <w:t xml:space="preserve"> </w:t>
      </w:r>
      <w:r w:rsidR="00D1493F" w:rsidRPr="001B5F34">
        <w:rPr>
          <w:kern w:val="22"/>
          <w:szCs w:val="22"/>
        </w:rPr>
        <w:t>Общества.</w:t>
      </w:r>
    </w:p>
    <w:p w14:paraId="3A8FD16E" w14:textId="77777777"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szCs w:val="22"/>
        </w:rPr>
        <w:t>Общество несет ответственность по своим обязательствам всем принадлежащим ему имуществом.</w:t>
      </w:r>
    </w:p>
    <w:p w14:paraId="3A623C22" w14:textId="77777777"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Участники Общества не отвечают по его обязательствам и несут риск убытков, связанных с деятельностью Общества, в пределах стоимости </w:t>
      </w:r>
      <w:r w:rsidRPr="001B5F34">
        <w:rPr>
          <w:szCs w:val="22"/>
        </w:rPr>
        <w:t>принадлежащих им долей в уставном капитале Общества</w:t>
      </w:r>
      <w:r w:rsidRPr="001B5F34">
        <w:rPr>
          <w:kern w:val="22"/>
          <w:szCs w:val="22"/>
        </w:rPr>
        <w:t>.</w:t>
      </w:r>
    </w:p>
    <w:p w14:paraId="65A9AFA7" w14:textId="0646E9C8" w:rsidR="001B562C" w:rsidRPr="001B5F34" w:rsidRDefault="00407A97" w:rsidP="001B562C">
      <w:pPr>
        <w:autoSpaceDE w:val="0"/>
        <w:autoSpaceDN w:val="0"/>
        <w:adjustRightInd w:val="0"/>
        <w:ind w:firstLine="540"/>
        <w:jc w:val="both"/>
        <w:rPr>
          <w:szCs w:val="22"/>
        </w:rPr>
      </w:pPr>
      <w:r w:rsidRPr="00407A97">
        <w:rPr>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14:paraId="39C48890" w14:textId="6D78FAC5"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lastRenderedPageBreak/>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w:t>
      </w:r>
      <w:r w:rsidR="00270D5E">
        <w:rPr>
          <w:kern w:val="22"/>
          <w:szCs w:val="22"/>
        </w:rPr>
        <w:t>ы и открывать представительства</w:t>
      </w:r>
      <w:r w:rsidRPr="001B5F34">
        <w:rPr>
          <w:kern w:val="22"/>
          <w:szCs w:val="22"/>
        </w:rPr>
        <w:t xml:space="preserve"> как в России, так и за рубежом.</w:t>
      </w:r>
    </w:p>
    <w:p w14:paraId="43B7CF8F" w14:textId="77777777"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14:paraId="7DA27338" w14:textId="77777777"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Рабочим языком Общества является русский язык. Все документы, связанные с деятельностью Общества, составляются на рабочем языке.</w:t>
      </w:r>
    </w:p>
    <w:p w14:paraId="5C2B161D" w14:textId="77777777" w:rsidR="001B562C" w:rsidRPr="001B5F34" w:rsidRDefault="001B562C" w:rsidP="001B562C">
      <w:pPr>
        <w:keepLines/>
        <w:numPr>
          <w:ilvl w:val="1"/>
          <w:numId w:val="5"/>
        </w:numPr>
        <w:tabs>
          <w:tab w:val="num" w:pos="540"/>
        </w:tabs>
        <w:suppressAutoHyphens/>
        <w:ind w:left="0" w:right="91" w:firstLine="0"/>
        <w:jc w:val="both"/>
        <w:rPr>
          <w:kern w:val="22"/>
        </w:rPr>
      </w:pPr>
      <w:r w:rsidRPr="001B5F34">
        <w:rPr>
          <w:kern w:val="22"/>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14:paraId="7BFC5097" w14:textId="77777777" w:rsidR="001B562C" w:rsidRPr="001B5F34" w:rsidRDefault="001B562C" w:rsidP="001B562C">
      <w:pPr>
        <w:numPr>
          <w:ilvl w:val="1"/>
          <w:numId w:val="5"/>
        </w:numPr>
        <w:shd w:val="clear" w:color="auto" w:fill="FFFFFF"/>
        <w:tabs>
          <w:tab w:val="clear" w:pos="1020"/>
          <w:tab w:val="num" w:pos="540"/>
        </w:tabs>
        <w:ind w:left="0" w:right="83" w:firstLine="0"/>
        <w:jc w:val="both"/>
        <w:rPr>
          <w:szCs w:val="22"/>
        </w:rPr>
      </w:pPr>
      <w:r w:rsidRPr="001B5F34">
        <w:rPr>
          <w:kern w:val="22"/>
          <w:szCs w:val="22"/>
        </w:rPr>
        <w:t>Общество имеет самостоятельный баланс. Общество вправе открывать банковские счета на территории Российской Федерации и за ее пределами</w:t>
      </w:r>
      <w:r w:rsidRPr="001B5F34">
        <w:rPr>
          <w:szCs w:val="22"/>
        </w:rPr>
        <w:t>.</w:t>
      </w:r>
    </w:p>
    <w:p w14:paraId="19ACACF0" w14:textId="77777777" w:rsidR="00FA716B" w:rsidRPr="001B5F34" w:rsidRDefault="00FA716B" w:rsidP="00FA716B">
      <w:pPr>
        <w:pStyle w:val="5"/>
        <w:keepNext/>
        <w:jc w:val="center"/>
        <w:rPr>
          <w:i w:val="0"/>
          <w:sz w:val="22"/>
          <w:szCs w:val="22"/>
        </w:rPr>
      </w:pPr>
      <w:bookmarkStart w:id="9" w:name="_Toc368045348"/>
      <w:r w:rsidRPr="001B5F34">
        <w:rPr>
          <w:i w:val="0"/>
          <w:sz w:val="22"/>
          <w:szCs w:val="22"/>
        </w:rPr>
        <w:t>5. ФИЛИАЛЫ И ПРЕДСТАВИТЕЛЬСТВА ОБЩЕСТВА</w:t>
      </w:r>
      <w:bookmarkEnd w:id="9"/>
    </w:p>
    <w:p w14:paraId="1073453D" w14:textId="77777777" w:rsidR="00B62337" w:rsidRPr="001B5F34" w:rsidRDefault="00B62337" w:rsidP="00B62337">
      <w:pPr>
        <w:numPr>
          <w:ilvl w:val="1"/>
          <w:numId w:val="11"/>
        </w:numPr>
        <w:shd w:val="clear" w:color="auto" w:fill="FFFFFF"/>
        <w:tabs>
          <w:tab w:val="clear" w:pos="360"/>
          <w:tab w:val="num" w:pos="540"/>
        </w:tabs>
        <w:ind w:right="83"/>
        <w:jc w:val="both"/>
        <w:rPr>
          <w:szCs w:val="22"/>
        </w:rPr>
      </w:pPr>
      <w:r w:rsidRPr="001B5F34">
        <w:rPr>
          <w:szCs w:val="22"/>
        </w:rPr>
        <w:t>Филиалы и представительства Общества действуют от имени Общества на основании Положений о них</w:t>
      </w:r>
      <w:r w:rsidRPr="001B5F34">
        <w:rPr>
          <w:i/>
          <w:szCs w:val="22"/>
        </w:rPr>
        <w:t xml:space="preserve">, </w:t>
      </w:r>
      <w:r w:rsidRPr="001B5F34">
        <w:rPr>
          <w:szCs w:val="22"/>
        </w:rPr>
        <w:t xml:space="preserve">не являются юридическими лицами, наделяются имуществом за счет собственного имущества Общества. </w:t>
      </w:r>
    </w:p>
    <w:p w14:paraId="3133E4AA" w14:textId="77777777" w:rsidR="00B62337" w:rsidRPr="001B5F34" w:rsidRDefault="00B62337" w:rsidP="00B62337">
      <w:pPr>
        <w:pStyle w:val="3"/>
        <w:spacing w:after="0"/>
        <w:ind w:left="0" w:firstLine="540"/>
        <w:jc w:val="both"/>
        <w:rPr>
          <w:sz w:val="22"/>
          <w:szCs w:val="22"/>
        </w:rPr>
      </w:pPr>
      <w:r w:rsidRPr="001B5F34">
        <w:rPr>
          <w:sz w:val="22"/>
          <w:szCs w:val="22"/>
        </w:rPr>
        <w:t>Общество несет ответственность по обязательствам связанным с деятельностью филиалов и представительств Общества.</w:t>
      </w:r>
    </w:p>
    <w:p w14:paraId="2ED82DBE" w14:textId="77777777" w:rsidR="00B62337"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Решение о создании филиалов и представительств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14:paraId="365F9FA6" w14:textId="77777777" w:rsidR="00B62337" w:rsidRPr="001B5F34" w:rsidRDefault="00B62337" w:rsidP="00B62337">
      <w:pPr>
        <w:keepLines/>
        <w:shd w:val="clear" w:color="auto" w:fill="FFFFFF"/>
        <w:ind w:right="85" w:firstLine="540"/>
        <w:jc w:val="both"/>
        <w:rPr>
          <w:szCs w:val="22"/>
        </w:rPr>
      </w:pPr>
      <w:r w:rsidRPr="001B5F34">
        <w:rPr>
          <w:szCs w:val="22"/>
        </w:rPr>
        <w:t xml:space="preserve">Руководитель филиала или представительства Общества назначается </w:t>
      </w:r>
      <w:r w:rsidR="00BF5892" w:rsidRPr="001B5F34">
        <w:rPr>
          <w:szCs w:val="22"/>
        </w:rPr>
        <w:t xml:space="preserve">Единоличным исполнительным органом </w:t>
      </w:r>
      <w:r w:rsidRPr="001B5F34">
        <w:rPr>
          <w:szCs w:val="22"/>
        </w:rPr>
        <w:t>Общества и действует на основании выданной Обществом доверенности</w:t>
      </w:r>
    </w:p>
    <w:p w14:paraId="0D7C840A" w14:textId="77777777" w:rsidR="00FA716B"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Сведения о филиалах и представительствах Общества: </w:t>
      </w:r>
      <w:r w:rsidRPr="001B5F34">
        <w:rPr>
          <w:bCs/>
          <w:szCs w:val="22"/>
        </w:rPr>
        <w:t>не имеет</w:t>
      </w:r>
      <w:r w:rsidR="00FA716B" w:rsidRPr="001B5F34">
        <w:rPr>
          <w:szCs w:val="22"/>
        </w:rPr>
        <w:t>.</w:t>
      </w:r>
    </w:p>
    <w:p w14:paraId="7CE23A36" w14:textId="77777777" w:rsidR="001B562C" w:rsidRPr="001B5F34" w:rsidRDefault="001B562C" w:rsidP="001B562C">
      <w:pPr>
        <w:pStyle w:val="5"/>
        <w:jc w:val="center"/>
        <w:rPr>
          <w:i w:val="0"/>
          <w:sz w:val="22"/>
          <w:szCs w:val="22"/>
        </w:rPr>
      </w:pPr>
      <w:bookmarkStart w:id="10" w:name="_Toc368045349"/>
      <w:r w:rsidRPr="001B5F34">
        <w:rPr>
          <w:i w:val="0"/>
          <w:sz w:val="22"/>
          <w:szCs w:val="22"/>
        </w:rPr>
        <w:t>6. УСТАВНЫЙ КАПИТАЛ ОБЩЕСТВА</w:t>
      </w:r>
      <w:bookmarkEnd w:id="10"/>
    </w:p>
    <w:p w14:paraId="0DE02DDE" w14:textId="77777777" w:rsidR="001B562C" w:rsidRPr="001B5F34" w:rsidRDefault="001B562C" w:rsidP="001B562C">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14:paraId="6C4C680D" w14:textId="77777777" w:rsidR="001B562C" w:rsidRPr="001B5F34" w:rsidRDefault="001B562C" w:rsidP="008253C3">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равен</w:t>
      </w:r>
      <w:r w:rsidRPr="001B5F34">
        <w:rPr>
          <w:b/>
          <w:sz w:val="22"/>
          <w:szCs w:val="22"/>
        </w:rPr>
        <w:t xml:space="preserve"> </w:t>
      </w:r>
      <w:r w:rsidR="008253C3" w:rsidRPr="008253C3">
        <w:rPr>
          <w:b/>
          <w:sz w:val="22"/>
          <w:szCs w:val="22"/>
        </w:rPr>
        <w:t xml:space="preserve">10 000 (Десять тысяч) рублей</w:t>
      </w:r>
      <w:r w:rsidRPr="001B5F34">
        <w:rPr>
          <w:sz w:val="22"/>
          <w:szCs w:val="22"/>
        </w:rPr>
        <w:t>.</w:t>
      </w:r>
    </w:p>
    <w:p w14:paraId="4A40A2B9" w14:textId="77777777"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14:paraId="2CAF718B" w14:textId="77777777"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Увеличение уставного капитала Общества допускается только после его полной оплаты.</w:t>
      </w:r>
    </w:p>
    <w:p w14:paraId="61A3AF45" w14:textId="77777777" w:rsidR="001B562C" w:rsidRPr="001B5F34" w:rsidRDefault="001B562C" w:rsidP="001B562C">
      <w:pPr>
        <w:pStyle w:val="3"/>
        <w:tabs>
          <w:tab w:val="num" w:pos="540"/>
        </w:tabs>
        <w:spacing w:after="0"/>
        <w:ind w:left="0"/>
        <w:jc w:val="both"/>
        <w:rPr>
          <w:sz w:val="22"/>
          <w:szCs w:val="22"/>
        </w:rPr>
      </w:pPr>
      <w:r w:rsidRPr="001B5F34">
        <w:rPr>
          <w:sz w:val="22"/>
          <w:szCs w:val="22"/>
        </w:rPr>
        <w:t xml:space="preserve">         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w:t>
      </w:r>
    </w:p>
    <w:p w14:paraId="5F87D8BC" w14:textId="77777777" w:rsidR="001B562C" w:rsidRPr="001B5F34" w:rsidRDefault="001B562C" w:rsidP="001F0AFA">
      <w:pPr>
        <w:pStyle w:val="3"/>
        <w:tabs>
          <w:tab w:val="num" w:pos="540"/>
        </w:tabs>
        <w:spacing w:after="0"/>
        <w:ind w:left="0" w:firstLineChars="310" w:firstLine="682"/>
        <w:jc w:val="both"/>
        <w:rPr>
          <w:sz w:val="22"/>
          <w:szCs w:val="22"/>
        </w:rPr>
      </w:pPr>
      <w:r w:rsidRPr="001B5F34">
        <w:rPr>
          <w:sz w:val="22"/>
          <w:szCs w:val="22"/>
        </w:rPr>
        <w:t>Порядок увеличения уставного капитала определяется Законом.</w:t>
      </w:r>
    </w:p>
    <w:p w14:paraId="799288FF" w14:textId="77777777" w:rsidR="001B562C" w:rsidRPr="001B5F34" w:rsidRDefault="00936BC6" w:rsidP="008E5E51">
      <w:pPr>
        <w:pStyle w:val="3"/>
        <w:numPr>
          <w:ilvl w:val="1"/>
          <w:numId w:val="13"/>
        </w:numPr>
        <w:shd w:val="clear" w:color="auto" w:fill="FFFFFF"/>
        <w:tabs>
          <w:tab w:val="clear" w:pos="360"/>
          <w:tab w:val="num" w:pos="540"/>
        </w:tabs>
        <w:spacing w:after="0"/>
        <w:ind w:right="83"/>
        <w:jc w:val="both"/>
        <w:rPr>
          <w:sz w:val="22"/>
          <w:szCs w:val="22"/>
        </w:rPr>
      </w:pPr>
      <w:r>
        <w:rPr>
          <w:sz w:val="22"/>
          <w:szCs w:val="22"/>
        </w:rPr>
        <w:t>У</w:t>
      </w:r>
      <w:r w:rsidR="001B562C" w:rsidRPr="001B5F34">
        <w:rPr>
          <w:sz w:val="22"/>
          <w:szCs w:val="22"/>
        </w:rPr>
        <w:t xml:space="preserve">частники могут вносить в счет оплаты долей </w:t>
      </w:r>
      <w:r>
        <w:rPr>
          <w:sz w:val="22"/>
          <w:szCs w:val="22"/>
        </w:rPr>
        <w:t>в уставном</w:t>
      </w:r>
      <w:r w:rsidRPr="001B5F34">
        <w:rPr>
          <w:sz w:val="22"/>
          <w:szCs w:val="22"/>
        </w:rPr>
        <w:t xml:space="preserve"> капитал</w:t>
      </w:r>
      <w:r>
        <w:rPr>
          <w:sz w:val="22"/>
          <w:szCs w:val="22"/>
        </w:rPr>
        <w:t>е</w:t>
      </w:r>
      <w:r w:rsidRPr="001B5F34">
        <w:rPr>
          <w:sz w:val="22"/>
          <w:szCs w:val="22"/>
        </w:rPr>
        <w:t xml:space="preserve"> </w:t>
      </w:r>
      <w:r w:rsidR="001B562C" w:rsidRPr="001B5F34">
        <w:rPr>
          <w:sz w:val="22"/>
          <w:szCs w:val="22"/>
        </w:rPr>
        <w:t>деньги, ценные бумаги, другие вещи или имущественные права, либо иные права, имеющие денежную оценку.</w:t>
      </w:r>
    </w:p>
    <w:p w14:paraId="059EA3A3" w14:textId="77777777"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вправе, а в случаях, предусмотренных Законом, обязано уменьшить свой уставный капитал.</w:t>
      </w:r>
    </w:p>
    <w:p w14:paraId="31F86794" w14:textId="77777777"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p>
    <w:p w14:paraId="21AA578F" w14:textId="77777777"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Порядок уменьшения уставного капитала определяется Законом.</w:t>
      </w:r>
    </w:p>
    <w:p w14:paraId="1EEDC4AB" w14:textId="77777777" w:rsidR="001B562C" w:rsidRPr="008B2C31" w:rsidRDefault="001B562C" w:rsidP="001B562C">
      <w:pPr>
        <w:pStyle w:val="5"/>
        <w:keepNext/>
        <w:jc w:val="center"/>
        <w:rPr>
          <w:i w:val="0"/>
          <w:sz w:val="22"/>
          <w:szCs w:val="22"/>
          <w:lang w:val="en-US"/>
        </w:rPr>
      </w:pPr>
      <w:bookmarkStart w:id="11" w:name="_Toc368045350"/>
      <w:r w:rsidRPr="001B5F34">
        <w:rPr>
          <w:i w:val="0"/>
          <w:sz w:val="22"/>
          <w:szCs w:val="22"/>
        </w:rPr>
        <w:t>7. ПРАВА И ОБЯЗАННОСТИ УЧАСТНИКОВ. ПЕРЕХОД ДОЛИ В УСТАВНОМ КАПИТАЛЕ. ВЫХОД УЧАСТНИКА ИЗ ОБЩЕСТВА</w:t>
      </w:r>
      <w:bookmarkEnd w:id="11"/>
    </w:p>
    <w:p w14:paraId="229EA50C" w14:textId="77777777" w:rsidR="001B562C" w:rsidRPr="001B5F34" w:rsidRDefault="001B562C" w:rsidP="001B562C">
      <w:pPr>
        <w:keepNext/>
        <w:numPr>
          <w:ilvl w:val="1"/>
          <w:numId w:val="22"/>
        </w:numPr>
        <w:shd w:val="clear" w:color="auto" w:fill="FFFFFF"/>
        <w:ind w:right="91"/>
        <w:jc w:val="both"/>
        <w:rPr>
          <w:szCs w:val="22"/>
        </w:rPr>
      </w:pPr>
      <w:bookmarkStart w:id="12" w:name="_Ref151799812"/>
      <w:r w:rsidRPr="001B5F34">
        <w:rPr>
          <w:szCs w:val="22"/>
          <w:u w:val="single"/>
        </w:rPr>
        <w:t>Участники Общества имеют право:</w:t>
      </w:r>
      <w:bookmarkEnd w:id="12"/>
    </w:p>
    <w:p w14:paraId="3B2E776E" w14:textId="77777777" w:rsidR="001B562C" w:rsidRPr="001B5F34" w:rsidRDefault="001B562C" w:rsidP="001B562C">
      <w:pPr>
        <w:numPr>
          <w:ilvl w:val="0"/>
          <w:numId w:val="6"/>
        </w:numPr>
        <w:shd w:val="clear" w:color="auto" w:fill="FFFFFF"/>
        <w:tabs>
          <w:tab w:val="clear" w:pos="757"/>
          <w:tab w:val="left" w:pos="540"/>
        </w:tabs>
        <w:ind w:left="0" w:firstLine="397"/>
        <w:jc w:val="both"/>
        <w:rPr>
          <w:szCs w:val="22"/>
        </w:rPr>
      </w:pPr>
      <w:r w:rsidRPr="001B5F34">
        <w:rPr>
          <w:szCs w:val="22"/>
        </w:rPr>
        <w:t>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14:paraId="00A8880A" w14:textId="77777777" w:rsidR="001B562C" w:rsidRPr="001B5F34" w:rsidRDefault="001B562C" w:rsidP="00267650">
      <w:pPr>
        <w:numPr>
          <w:ilvl w:val="0"/>
          <w:numId w:val="6"/>
        </w:numPr>
        <w:shd w:val="clear" w:color="auto" w:fill="FFFFFF"/>
        <w:tabs>
          <w:tab w:val="clear" w:pos="757"/>
          <w:tab w:val="left" w:pos="540"/>
        </w:tabs>
        <w:ind w:left="0" w:firstLine="397"/>
        <w:jc w:val="both"/>
        <w:rPr>
          <w:szCs w:val="22"/>
        </w:rPr>
      </w:pPr>
      <w:r w:rsidRPr="001B5F34">
        <w:rPr>
          <w:szCs w:val="22"/>
        </w:rPr>
        <w:lastRenderedPageBreak/>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14:paraId="6F54BBE9" w14:textId="543CA605"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принимать участие в распределении прибыли </w:t>
      </w:r>
      <w:r>
        <w:rPr>
          <w:szCs w:val="22"/>
        </w:rPr>
        <w:t xml:space="preserve">Общества, участником которого </w:t>
      </w:r>
      <w:r w:rsidRPr="00267650">
        <w:rPr>
          <w:szCs w:val="22"/>
        </w:rPr>
        <w:t>он является;</w:t>
      </w:r>
    </w:p>
    <w:p w14:paraId="20B9CAF0" w14:textId="383546FD"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получать в случае ликвидации товарищества или </w:t>
      </w:r>
      <w:r>
        <w:rPr>
          <w:szCs w:val="22"/>
        </w:rPr>
        <w:t>О</w:t>
      </w:r>
      <w:r w:rsidRPr="00267650">
        <w:rPr>
          <w:szCs w:val="22"/>
        </w:rPr>
        <w:t>бщества часть имущества, оставшегося после расчетов с кредиторами, или его стоимость;</w:t>
      </w:r>
    </w:p>
    <w:p w14:paraId="1A35B14E" w14:textId="77777777" w:rsid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требовать исключения другого участника из </w:t>
      </w:r>
      <w:r>
        <w:rPr>
          <w:szCs w:val="22"/>
        </w:rPr>
        <w:t>О</w:t>
      </w:r>
      <w:r w:rsidRPr="00267650">
        <w:rPr>
          <w:szCs w:val="22"/>
        </w:rPr>
        <w:t xml:space="preserve">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w:t>
      </w:r>
      <w:r>
        <w:rPr>
          <w:szCs w:val="22"/>
        </w:rPr>
        <w:t>О</w:t>
      </w:r>
      <w:r w:rsidRPr="00267650">
        <w:rPr>
          <w:szCs w:val="22"/>
        </w:rPr>
        <w:t>бщества. Отказ от этого права или его ограничение ничтожны.</w:t>
      </w:r>
    </w:p>
    <w:p w14:paraId="70DA319F" w14:textId="18DFBCBA"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1B5F34">
        <w:rPr>
          <w:szCs w:val="22"/>
        </w:rPr>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r w:rsidRPr="00267650">
        <w:rPr>
          <w:szCs w:val="22"/>
        </w:rPr>
        <w:t>;</w:t>
      </w:r>
    </w:p>
    <w:p w14:paraId="7DAE9B57" w14:textId="77777777"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267650">
        <w:rPr>
          <w:szCs w:val="22"/>
        </w:rPr>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w:t>
      </w:r>
      <w:r w:rsidRPr="001B5F34">
        <w:rPr>
          <w:szCs w:val="22"/>
        </w:rPr>
        <w:t xml:space="preserve"> покупки</w:t>
      </w:r>
      <w:r w:rsidRPr="00267650">
        <w:rPr>
          <w:szCs w:val="22"/>
        </w:rPr>
        <w:t>);</w:t>
      </w:r>
    </w:p>
    <w:p w14:paraId="2E8A5F1A" w14:textId="77777777"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r w:rsidRPr="001B5F34">
        <w:rPr>
          <w:kern w:val="22"/>
          <w:szCs w:val="23"/>
        </w:rPr>
        <w:t>;</w:t>
      </w:r>
    </w:p>
    <w:p w14:paraId="0D6F4416" w14:textId="77777777"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выйти из Общества путем отчуждения своих долей Обществу или потребовать приобретения Обществом доли в случаях, предусмотренных Законом;</w:t>
      </w:r>
    </w:p>
    <w:p w14:paraId="0093B917" w14:textId="77777777" w:rsidR="001B562C" w:rsidRPr="001B5F34" w:rsidRDefault="00E66489" w:rsidP="00E66489">
      <w:pPr>
        <w:numPr>
          <w:ilvl w:val="0"/>
          <w:numId w:val="6"/>
        </w:numPr>
        <w:shd w:val="clear" w:color="auto" w:fill="FFFFFF"/>
        <w:tabs>
          <w:tab w:val="clear" w:pos="757"/>
          <w:tab w:val="left" w:pos="0"/>
          <w:tab w:val="left" w:pos="540"/>
        </w:tabs>
        <w:spacing w:before="5"/>
        <w:ind w:left="0" w:firstLine="397"/>
        <w:jc w:val="both"/>
        <w:rPr>
          <w:kern w:val="22"/>
        </w:rPr>
      </w:pPr>
      <w:r w:rsidRPr="001B5F34">
        <w:rPr>
          <w:kern w:val="22"/>
          <w:szCs w:val="23"/>
        </w:rPr>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w:t>
      </w:r>
      <w:r w:rsidR="001B562C" w:rsidRPr="001B5F34">
        <w:rPr>
          <w:kern w:val="22"/>
          <w:szCs w:val="23"/>
        </w:rPr>
        <w:t>Общества.</w:t>
      </w:r>
    </w:p>
    <w:p w14:paraId="3E306A91" w14:textId="7A0BF484"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szCs w:val="23"/>
        </w:rPr>
        <w:t xml:space="preserve">Участники имеют также иные права, предусмотренные </w:t>
      </w:r>
      <w:r w:rsidR="00270D5E">
        <w:rPr>
          <w:kern w:val="22"/>
          <w:szCs w:val="23"/>
        </w:rPr>
        <w:t>законодательство РФ</w:t>
      </w:r>
      <w:r w:rsidRPr="001B5F34">
        <w:rPr>
          <w:kern w:val="22"/>
          <w:szCs w:val="23"/>
        </w:rPr>
        <w:t xml:space="preserve"> и</w:t>
      </w:r>
      <w:r w:rsidRPr="001B5F34">
        <w:rPr>
          <w:kern w:val="22"/>
          <w:szCs w:val="22"/>
        </w:rPr>
        <w:t xml:space="preserve"> настоящим Уставом</w:t>
      </w:r>
      <w:r w:rsidRPr="001B5F34">
        <w:rPr>
          <w:szCs w:val="22"/>
        </w:rPr>
        <w:t>.</w:t>
      </w:r>
    </w:p>
    <w:p w14:paraId="627513E4" w14:textId="77777777"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_Ref151799812 \r \h  \* MERGEFORMAT </w:instrText>
      </w:r>
      <w:r w:rsidRPr="001B5F34">
        <w:rPr>
          <w:szCs w:val="22"/>
        </w:rPr>
      </w:r>
      <w:r w:rsidRPr="001B5F34">
        <w:rPr>
          <w:szCs w:val="22"/>
        </w:rPr>
        <w:fldChar w:fldCharType="separate"/>
      </w:r>
      <w:r w:rsidR="007654F9" w:rsidRPr="001B5F34">
        <w:rPr>
          <w:szCs w:val="22"/>
        </w:rPr>
        <w:t>7.1</w:t>
      </w:r>
      <w:r w:rsidRPr="001B5F34">
        <w:rPr>
          <w:szCs w:val="22"/>
        </w:rPr>
        <w:fldChar w:fldCharType="end"/>
      </w:r>
      <w:r w:rsidRPr="001B5F34">
        <w:rPr>
          <w:szCs w:val="22"/>
        </w:rPr>
        <w:t>.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14:paraId="4089079E" w14:textId="77777777" w:rsidR="001B562C" w:rsidRPr="001B5F34" w:rsidRDefault="001B562C" w:rsidP="001B562C">
      <w:pPr>
        <w:tabs>
          <w:tab w:val="num" w:pos="540"/>
        </w:tabs>
        <w:ind w:firstLine="540"/>
        <w:jc w:val="both"/>
        <w:rPr>
          <w:szCs w:val="22"/>
        </w:rPr>
      </w:pPr>
      <w:r w:rsidRPr="001B5F34">
        <w:rPr>
          <w:szCs w:val="22"/>
        </w:rPr>
        <w:t>Дополнительные права, предоставленные определенному участнику Общества, в случае отчуждения его доли или части доли к приобретателю</w:t>
      </w:r>
      <w:r w:rsidR="00451896"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14:paraId="63F6008D" w14:textId="77777777" w:rsidR="001B562C" w:rsidRPr="001B5F34" w:rsidRDefault="001B562C" w:rsidP="001B562C">
      <w:pPr>
        <w:shd w:val="clear" w:color="auto" w:fill="FFFFFF"/>
        <w:tabs>
          <w:tab w:val="num" w:pos="540"/>
        </w:tabs>
        <w:ind w:right="88" w:firstLine="540"/>
        <w:jc w:val="both"/>
        <w:rPr>
          <w:b/>
          <w:bCs/>
          <w:szCs w:val="22"/>
        </w:rPr>
      </w:pPr>
      <w:r w:rsidRPr="001B5F34">
        <w:rPr>
          <w:szCs w:val="22"/>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14:paraId="6F801E5A" w14:textId="77777777" w:rsidR="001B562C" w:rsidRPr="001B5F34" w:rsidRDefault="001B562C" w:rsidP="001B562C">
      <w:pPr>
        <w:numPr>
          <w:ilvl w:val="1"/>
          <w:numId w:val="22"/>
        </w:numPr>
        <w:shd w:val="clear" w:color="auto" w:fill="FFFFFF"/>
        <w:ind w:right="88"/>
        <w:jc w:val="both"/>
        <w:rPr>
          <w:szCs w:val="22"/>
        </w:rPr>
      </w:pPr>
      <w:bookmarkStart w:id="13" w:name="_Ref151799828"/>
      <w:r w:rsidRPr="001B5F34">
        <w:rPr>
          <w:szCs w:val="22"/>
          <w:u w:val="single"/>
        </w:rPr>
        <w:t>Участники Общества обязаны:</w:t>
      </w:r>
      <w:bookmarkEnd w:id="13"/>
    </w:p>
    <w:p w14:paraId="21194993" w14:textId="77777777" w:rsidR="001B562C" w:rsidRPr="001B5F34" w:rsidRDefault="001B562C" w:rsidP="001B562C">
      <w:pPr>
        <w:numPr>
          <w:ilvl w:val="0"/>
          <w:numId w:val="7"/>
        </w:numPr>
        <w:shd w:val="clear" w:color="auto" w:fill="FFFFFF"/>
        <w:tabs>
          <w:tab w:val="clear" w:pos="757"/>
          <w:tab w:val="left" w:pos="0"/>
          <w:tab w:val="num" w:pos="540"/>
        </w:tabs>
        <w:spacing w:before="10"/>
        <w:ind w:left="0" w:firstLine="397"/>
        <w:jc w:val="both"/>
        <w:rPr>
          <w:szCs w:val="22"/>
        </w:rPr>
      </w:pPr>
      <w:r w:rsidRPr="001B5F34">
        <w:rPr>
          <w:szCs w:val="22"/>
        </w:rPr>
        <w:t>оплачивать доли в уставном капитале Общества в порядке, в размерах и в сроки, которые предусмотрены Законом и договором об учреждении Общества;</w:t>
      </w:r>
    </w:p>
    <w:p w14:paraId="5ACEE20B" w14:textId="0AB847BF"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образовании имущества Общества в необходимом размере в порядке, способом и в сроки, которые предусмотрены </w:t>
      </w:r>
      <w:r>
        <w:rPr>
          <w:kern w:val="22"/>
          <w:szCs w:val="22"/>
        </w:rPr>
        <w:t xml:space="preserve">законодательством РФ </w:t>
      </w:r>
      <w:r w:rsidRPr="00267650">
        <w:rPr>
          <w:kern w:val="22"/>
          <w:szCs w:val="22"/>
        </w:rPr>
        <w:t xml:space="preserve">или учредительным документом </w:t>
      </w:r>
      <w:r>
        <w:rPr>
          <w:kern w:val="22"/>
          <w:szCs w:val="22"/>
        </w:rPr>
        <w:t>Общества</w:t>
      </w:r>
      <w:r w:rsidRPr="00267650">
        <w:rPr>
          <w:kern w:val="22"/>
          <w:szCs w:val="22"/>
        </w:rPr>
        <w:t>;</w:t>
      </w:r>
    </w:p>
    <w:p w14:paraId="3F6C1249" w14:textId="77777777" w:rsidR="001B562C" w:rsidRPr="001B5F34" w:rsidRDefault="001B562C" w:rsidP="001B562C">
      <w:pPr>
        <w:numPr>
          <w:ilvl w:val="0"/>
          <w:numId w:val="7"/>
        </w:numPr>
        <w:shd w:val="clear" w:color="auto" w:fill="FFFFFF"/>
        <w:tabs>
          <w:tab w:val="clear" w:pos="757"/>
          <w:tab w:val="left" w:pos="0"/>
          <w:tab w:val="num" w:pos="540"/>
        </w:tabs>
        <w:spacing w:before="14"/>
        <w:ind w:left="0" w:firstLine="397"/>
        <w:jc w:val="both"/>
        <w:rPr>
          <w:szCs w:val="22"/>
        </w:rPr>
      </w:pPr>
      <w:r w:rsidRPr="001B5F34">
        <w:rPr>
          <w:szCs w:val="22"/>
        </w:rPr>
        <w:t>не разглашать конфиденциальную информацию о деятельности Общества;</w:t>
      </w:r>
    </w:p>
    <w:p w14:paraId="30065F73" w14:textId="77777777"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kern w:val="22"/>
          <w:szCs w:val="23"/>
        </w:rPr>
      </w:pPr>
      <w:r w:rsidRPr="001B5F34">
        <w:rPr>
          <w:kern w:val="22"/>
        </w:rPr>
        <w:t xml:space="preserve">получить согласие остальных участников Общества на </w:t>
      </w:r>
      <w:r w:rsidRPr="001B5F34">
        <w:rPr>
          <w:szCs w:val="22"/>
        </w:rPr>
        <w:t xml:space="preserve">отчуждение иным образом, чем продажа, </w:t>
      </w:r>
      <w:r w:rsidRPr="001B5F34">
        <w:rPr>
          <w:kern w:val="22"/>
          <w:szCs w:val="23"/>
        </w:rPr>
        <w:t xml:space="preserve">своих </w:t>
      </w:r>
      <w:r w:rsidRPr="001B5F34">
        <w:rPr>
          <w:szCs w:val="22"/>
        </w:rPr>
        <w:t>долей или частей долей</w:t>
      </w:r>
      <w:r w:rsidRPr="001B5F34">
        <w:rPr>
          <w:kern w:val="22"/>
        </w:rPr>
        <w:t xml:space="preserve"> третьим лицам;</w:t>
      </w:r>
    </w:p>
    <w:p w14:paraId="7F888BF3" w14:textId="77777777"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szCs w:val="22"/>
        </w:rPr>
      </w:pPr>
      <w:r w:rsidRPr="001B5F34">
        <w:rPr>
          <w:kern w:val="22"/>
          <w:szCs w:val="22"/>
        </w:rPr>
        <w:t xml:space="preserve">получить согласие Общего собрания участников на передачу своих </w:t>
      </w:r>
      <w:r w:rsidRPr="001B5F34">
        <w:rPr>
          <w:szCs w:val="22"/>
        </w:rPr>
        <w:t xml:space="preserve">долей или частей долей </w:t>
      </w:r>
      <w:r w:rsidRPr="001B5F34">
        <w:rPr>
          <w:kern w:val="22"/>
          <w:szCs w:val="22"/>
        </w:rPr>
        <w:t>в залог другим участникам Общества или третьим лицам;</w:t>
      </w:r>
    </w:p>
    <w:p w14:paraId="346DECED" w14:textId="77777777" w:rsidR="001B562C" w:rsidRPr="00267650" w:rsidRDefault="001B562C" w:rsidP="00C63E07">
      <w:pPr>
        <w:numPr>
          <w:ilvl w:val="0"/>
          <w:numId w:val="7"/>
        </w:numPr>
        <w:shd w:val="clear" w:color="auto" w:fill="FFFFFF"/>
        <w:tabs>
          <w:tab w:val="clear" w:pos="757"/>
          <w:tab w:val="left" w:pos="0"/>
          <w:tab w:val="num" w:pos="540"/>
        </w:tabs>
        <w:spacing w:before="14"/>
        <w:ind w:left="0" w:firstLine="397"/>
        <w:jc w:val="both"/>
        <w:rPr>
          <w:kern w:val="22"/>
          <w:szCs w:val="22"/>
        </w:rPr>
      </w:pPr>
      <w:r w:rsidRPr="001B5F34">
        <w:rPr>
          <w:szCs w:val="22"/>
        </w:rPr>
        <w:t xml:space="preserve">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в уставном </w:t>
      </w:r>
      <w:r w:rsidRPr="00267650">
        <w:rPr>
          <w:kern w:val="22"/>
          <w:szCs w:val="22"/>
        </w:rPr>
        <w:t>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14:paraId="572EA6EF" w14:textId="1295EC89"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принятии решений, без которых </w:t>
      </w:r>
      <w:r>
        <w:rPr>
          <w:kern w:val="22"/>
          <w:szCs w:val="22"/>
        </w:rPr>
        <w:t xml:space="preserve">Общество </w:t>
      </w:r>
      <w:r w:rsidRPr="00267650">
        <w:rPr>
          <w:kern w:val="22"/>
          <w:szCs w:val="22"/>
        </w:rPr>
        <w:t xml:space="preserve">не может продолжать свою деятельность в соответствии с </w:t>
      </w:r>
      <w:r>
        <w:rPr>
          <w:kern w:val="22"/>
          <w:szCs w:val="22"/>
        </w:rPr>
        <w:t>З</w:t>
      </w:r>
      <w:r w:rsidRPr="00267650">
        <w:rPr>
          <w:kern w:val="22"/>
          <w:szCs w:val="22"/>
        </w:rPr>
        <w:t>аконом, если его участие необходимо для принятия таких решений;</w:t>
      </w:r>
    </w:p>
    <w:p w14:paraId="33C6F06C" w14:textId="40A074C4"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не совершать действия, заведомо направленные на причинение вреда </w:t>
      </w:r>
      <w:r>
        <w:rPr>
          <w:kern w:val="22"/>
          <w:szCs w:val="22"/>
        </w:rPr>
        <w:t>Обществу</w:t>
      </w:r>
      <w:r w:rsidRPr="00267650">
        <w:rPr>
          <w:kern w:val="22"/>
          <w:szCs w:val="22"/>
        </w:rPr>
        <w:t>;</w:t>
      </w:r>
    </w:p>
    <w:p w14:paraId="5A57F8AC" w14:textId="7BA8959E"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не совершать действия (бездействие), которые существенно затрудняют или делают невозможным достижение целей, ради которых создан</w:t>
      </w:r>
      <w:r>
        <w:rPr>
          <w:kern w:val="22"/>
          <w:szCs w:val="22"/>
        </w:rPr>
        <w:t>о Общество</w:t>
      </w:r>
      <w:r w:rsidRPr="00267650">
        <w:rPr>
          <w:kern w:val="22"/>
          <w:szCs w:val="22"/>
        </w:rPr>
        <w:t>.</w:t>
      </w:r>
    </w:p>
    <w:p w14:paraId="78271F7A" w14:textId="77777777"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rPr>
        <w:lastRenderedPageBreak/>
        <w:t>Участники несут также иные обязанности</w:t>
      </w:r>
      <w:r w:rsidRPr="001B5F34">
        <w:rPr>
          <w:kern w:val="22"/>
          <w:szCs w:val="23"/>
        </w:rPr>
        <w:t>, предусмотренные Законом</w:t>
      </w:r>
      <w:r w:rsidRPr="001B5F34">
        <w:rPr>
          <w:szCs w:val="22"/>
        </w:rPr>
        <w:t>.</w:t>
      </w:r>
    </w:p>
    <w:p w14:paraId="0FEF944B" w14:textId="77777777"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_Ref151799828 \r \h  \* MERGEFORMAT </w:instrText>
      </w:r>
      <w:r w:rsidRPr="001B5F34">
        <w:rPr>
          <w:szCs w:val="22"/>
        </w:rPr>
      </w:r>
      <w:r w:rsidRPr="001B5F34">
        <w:rPr>
          <w:szCs w:val="22"/>
        </w:rPr>
        <w:fldChar w:fldCharType="separate"/>
      </w:r>
      <w:r w:rsidR="007654F9" w:rsidRPr="001B5F34">
        <w:rPr>
          <w:szCs w:val="22"/>
        </w:rPr>
        <w:t>7.3</w:t>
      </w:r>
      <w:r w:rsidRPr="001B5F34">
        <w:rPr>
          <w:szCs w:val="22"/>
        </w:rPr>
        <w:fldChar w:fldCharType="end"/>
      </w:r>
      <w:r w:rsidRPr="001B5F34">
        <w:rPr>
          <w:szCs w:val="22"/>
        </w:rPr>
        <w:t>.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14:paraId="7518B638" w14:textId="77777777" w:rsidR="001B562C" w:rsidRPr="001B5F34" w:rsidRDefault="001B562C" w:rsidP="001B562C">
      <w:pPr>
        <w:tabs>
          <w:tab w:val="num" w:pos="540"/>
        </w:tabs>
        <w:ind w:firstLine="540"/>
        <w:jc w:val="both"/>
        <w:rPr>
          <w:szCs w:val="22"/>
        </w:rPr>
      </w:pPr>
      <w:r w:rsidRPr="001B5F34">
        <w:rPr>
          <w:szCs w:val="22"/>
        </w:rPr>
        <w:t>Дополнительные обязанности, возложенные на определенного участника Общества, в случае отчуждения его доли или части доли к приобретателю</w:t>
      </w:r>
      <w:r w:rsidR="000C357C"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14:paraId="50136C4B" w14:textId="77777777" w:rsidR="001B562C" w:rsidRPr="001B5F34" w:rsidRDefault="001B562C" w:rsidP="001B562C">
      <w:pPr>
        <w:numPr>
          <w:ilvl w:val="1"/>
          <w:numId w:val="22"/>
        </w:numPr>
        <w:shd w:val="clear" w:color="auto" w:fill="FFFFFF"/>
        <w:ind w:right="88"/>
        <w:jc w:val="both"/>
        <w:rPr>
          <w:szCs w:val="22"/>
        </w:rPr>
      </w:pPr>
      <w:r w:rsidRPr="001B5F34">
        <w:rPr>
          <w:szCs w:val="22"/>
        </w:rPr>
        <w:t>Участники Общества пользуютс</w:t>
      </w:r>
      <w:r w:rsidRPr="00536E9E">
        <w:rPr>
          <w:szCs w:val="22"/>
        </w:rPr>
        <w:t>я преимущественным правом покупки</w:t>
      </w:r>
      <w:r w:rsidRPr="001B5F34">
        <w:rPr>
          <w:szCs w:val="22"/>
        </w:rPr>
        <w:t xml:space="preserve"> доли или части доли участника Общества по цене предложения третьему лицу пропорционально</w:t>
      </w:r>
      <w:r w:rsidRPr="001B5F34">
        <w:rPr>
          <w:b/>
          <w:i/>
          <w:szCs w:val="22"/>
        </w:rPr>
        <w:t xml:space="preserve"> </w:t>
      </w:r>
      <w:r w:rsidRPr="001B5F34">
        <w:rPr>
          <w:szCs w:val="22"/>
        </w:rPr>
        <w:t>размерам своих долей.</w:t>
      </w:r>
    </w:p>
    <w:p w14:paraId="142E4D18" w14:textId="77777777" w:rsidR="001B562C" w:rsidRPr="001B5F34" w:rsidRDefault="001B562C" w:rsidP="001B562C">
      <w:pPr>
        <w:shd w:val="clear" w:color="auto" w:fill="FFFFFF"/>
        <w:tabs>
          <w:tab w:val="num" w:pos="540"/>
        </w:tabs>
        <w:ind w:right="88" w:firstLine="540"/>
        <w:jc w:val="both"/>
        <w:rPr>
          <w:szCs w:val="22"/>
        </w:rPr>
      </w:pPr>
      <w:r w:rsidRPr="001B5F34">
        <w:rPr>
          <w:szCs w:val="22"/>
        </w:rPr>
        <w:t xml:space="preserve">Если участники Общества не использовали свое преимущественное право покупки доли или части доли участника Общества, Общество </w:t>
      </w:r>
      <w:r w:rsidR="008E72F7" w:rsidRPr="00304A6B">
        <w:rPr>
          <w:szCs w:val="22"/>
        </w:rPr>
        <w:t>обладает преимущественным правом</w:t>
      </w:r>
      <w:r w:rsidR="008E72F7" w:rsidRPr="001B5F34">
        <w:rPr>
          <w:szCs w:val="22"/>
        </w:rPr>
        <w:t xml:space="preserve"> </w:t>
      </w:r>
      <w:r w:rsidRPr="001B5F34">
        <w:rPr>
          <w:szCs w:val="22"/>
        </w:rPr>
        <w:t>её покупки по цене предложения третьему лицу.</w:t>
      </w:r>
    </w:p>
    <w:p w14:paraId="4F504F02" w14:textId="77777777" w:rsidR="001B562C" w:rsidRPr="001B5F34" w:rsidRDefault="001B562C" w:rsidP="001B562C">
      <w:pPr>
        <w:shd w:val="clear" w:color="auto" w:fill="FFFFFF"/>
        <w:ind w:right="88"/>
        <w:jc w:val="both"/>
        <w:rPr>
          <w:szCs w:val="22"/>
        </w:rPr>
      </w:pPr>
      <w:r w:rsidRPr="001B5F34">
        <w:rPr>
          <w:szCs w:val="22"/>
        </w:rPr>
        <w:t xml:space="preserve">7.6.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w:t>
      </w:r>
      <w:r w:rsidR="00721B12" w:rsidRPr="001B5F34">
        <w:rPr>
          <w:szCs w:val="22"/>
        </w:rPr>
        <w:t xml:space="preserve">участникам </w:t>
      </w:r>
      <w:r w:rsidRPr="001B5F34">
        <w:rPr>
          <w:szCs w:val="22"/>
        </w:rPr>
        <w:t>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14:paraId="56F3EFE5" w14:textId="77777777"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воспользоваться преимущественным правом покупки доли или части доли в уставном капитале Общества в течение</w:t>
      </w:r>
      <w:r w:rsidR="00BF5892" w:rsidRPr="001B5F34">
        <w:rPr>
          <w:szCs w:val="22"/>
        </w:rPr>
        <w:t xml:space="preserve"> </w:t>
      </w:r>
      <w:r w:rsidR="008E72F7" w:rsidRPr="00304A6B">
        <w:rPr>
          <w:szCs w:val="22"/>
        </w:rPr>
        <w:t>30 (тридцати) дней</w:t>
      </w:r>
      <w:r w:rsidR="008E72F7" w:rsidRPr="001B5F34">
        <w:rPr>
          <w:szCs w:val="22"/>
        </w:rPr>
        <w:t xml:space="preserve"> </w:t>
      </w:r>
      <w:r w:rsidRPr="001B5F34">
        <w:rPr>
          <w:szCs w:val="22"/>
        </w:rPr>
        <w:t xml:space="preserve">с даты получения оферты Обществом. </w:t>
      </w:r>
    </w:p>
    <w:p w14:paraId="6746FACE" w14:textId="77777777" w:rsidR="001B562C" w:rsidRPr="001B5F34" w:rsidRDefault="001B562C" w:rsidP="001B562C">
      <w:pPr>
        <w:tabs>
          <w:tab w:val="num" w:pos="540"/>
        </w:tabs>
        <w:ind w:firstLine="540"/>
        <w:jc w:val="both"/>
        <w:rPr>
          <w:szCs w:val="22"/>
        </w:rPr>
      </w:pPr>
      <w:r w:rsidRPr="001B5F34">
        <w:rPr>
          <w:szCs w:val="22"/>
        </w:rPr>
        <w:t xml:space="preserve">Решение о приобретении Обществом доли или части доли, не приобретенной участниками Общества, принимается </w:t>
      </w:r>
      <w:r w:rsidR="00303F8A" w:rsidRPr="001B5F34">
        <w:rPr>
          <w:szCs w:val="22"/>
        </w:rPr>
        <w:t>единоличным исполнительным органом</w:t>
      </w:r>
      <w:r w:rsidRPr="001B5F34">
        <w:rPr>
          <w:szCs w:val="22"/>
        </w:rPr>
        <w:t xml:space="preserve"> Общества. </w:t>
      </w:r>
      <w:r w:rsidR="00303F8A" w:rsidRPr="001B5F34">
        <w:rPr>
          <w:szCs w:val="22"/>
        </w:rPr>
        <w:t>Единоличный исполнительный орган</w:t>
      </w:r>
      <w:r w:rsidRPr="001B5F34">
        <w:rPr>
          <w:szCs w:val="22"/>
        </w:rPr>
        <w:t xml:space="preserve"> </w:t>
      </w:r>
      <w:r w:rsidR="006F648E" w:rsidRPr="001B5F34">
        <w:rPr>
          <w:szCs w:val="22"/>
        </w:rPr>
        <w:t xml:space="preserve">Общества </w:t>
      </w:r>
      <w:r w:rsidRPr="001B5F34">
        <w:rPr>
          <w:szCs w:val="22"/>
        </w:rPr>
        <w:t>должен принять решение о приобретении не позднее 10</w:t>
      </w:r>
      <w:r w:rsidR="00F05489" w:rsidRPr="00F05489">
        <w:rPr>
          <w:szCs w:val="22"/>
        </w:rPr>
        <w:t xml:space="preserve"> </w:t>
      </w:r>
      <w:r w:rsidR="00BF5892" w:rsidRPr="001B5F34">
        <w:rPr>
          <w:szCs w:val="22"/>
        </w:rPr>
        <w:t>(десяти)</w:t>
      </w:r>
      <w:r w:rsidRPr="001B5F34">
        <w:rPr>
          <w:szCs w:val="22"/>
        </w:rPr>
        <w:t xml:space="preserve"> дней со дня истечения тридцатидневного срока с даты получения оферты Обществом.</w:t>
      </w:r>
    </w:p>
    <w:p w14:paraId="2910B024" w14:textId="77777777" w:rsidR="001B562C" w:rsidRPr="001B5F34" w:rsidRDefault="001B562C" w:rsidP="001B562C">
      <w:pPr>
        <w:autoSpaceDE w:val="0"/>
        <w:autoSpaceDN w:val="0"/>
        <w:adjustRightInd w:val="0"/>
        <w:ind w:firstLine="540"/>
        <w:jc w:val="both"/>
        <w:rPr>
          <w:szCs w:val="22"/>
        </w:rPr>
      </w:pPr>
      <w:r w:rsidRPr="001B5F34">
        <w:rPr>
          <w:szCs w:val="22"/>
        </w:rPr>
        <w:t>Преимущественное право покупки доли или части доли в уставном капитале Общества у участников и у Общества прекращается в день:</w:t>
      </w:r>
    </w:p>
    <w:p w14:paraId="00421FDC" w14:textId="77777777" w:rsidR="001B562C" w:rsidRPr="001B5F34" w:rsidRDefault="001B562C" w:rsidP="001B562C">
      <w:pPr>
        <w:autoSpaceDE w:val="0"/>
        <w:autoSpaceDN w:val="0"/>
        <w:adjustRightInd w:val="0"/>
        <w:ind w:firstLine="540"/>
        <w:jc w:val="both"/>
        <w:rPr>
          <w:szCs w:val="22"/>
        </w:rPr>
      </w:pPr>
      <w:r w:rsidRPr="001B5F34">
        <w:rPr>
          <w:szCs w:val="22"/>
        </w:rPr>
        <w:t>- представления заявления об отказе от использования данного преимущественного права, составленного в форме и порядке, предусмотренных Законом;</w:t>
      </w:r>
    </w:p>
    <w:p w14:paraId="03CCF90B" w14:textId="77777777" w:rsidR="001B562C" w:rsidRPr="001B5F34" w:rsidRDefault="001B562C" w:rsidP="001B562C">
      <w:pPr>
        <w:autoSpaceDE w:val="0"/>
        <w:autoSpaceDN w:val="0"/>
        <w:adjustRightInd w:val="0"/>
        <w:ind w:firstLine="540"/>
        <w:jc w:val="both"/>
        <w:rPr>
          <w:szCs w:val="22"/>
        </w:rPr>
      </w:pPr>
      <w:r w:rsidRPr="001B5F34">
        <w:rPr>
          <w:szCs w:val="22"/>
        </w:rPr>
        <w:t>- истечения срока использования данного преимущественного права.</w:t>
      </w:r>
    </w:p>
    <w:p w14:paraId="697ABE5D" w14:textId="77777777" w:rsidR="001B562C" w:rsidRPr="001B5F34" w:rsidRDefault="001B562C" w:rsidP="001B562C">
      <w:pPr>
        <w:autoSpaceDE w:val="0"/>
        <w:autoSpaceDN w:val="0"/>
        <w:adjustRightInd w:val="0"/>
        <w:jc w:val="both"/>
        <w:rPr>
          <w:szCs w:val="22"/>
        </w:rPr>
      </w:pPr>
      <w:r w:rsidRPr="001B5F34">
        <w:rPr>
          <w:szCs w:val="22"/>
        </w:rPr>
        <w:t xml:space="preserve">7.7. В случае если в течение </w:t>
      </w:r>
      <w:bookmarkStart w:id="14" w:name="p7_ltd_buyout_priority_t_2"/>
      <w:r w:rsidR="008E72F7" w:rsidRPr="001B5F34">
        <w:rPr>
          <w:szCs w:val="22"/>
        </w:rPr>
        <w:t>сорока дней</w:t>
      </w:r>
      <w:bookmarkEnd w:id="14"/>
      <w:r w:rsidR="008E72F7" w:rsidRPr="001B5F34">
        <w:rPr>
          <w:szCs w:val="22"/>
        </w:rPr>
        <w:t xml:space="preserve"> </w:t>
      </w:r>
      <w:r w:rsidRPr="001B5F34">
        <w:rPr>
          <w:szCs w:val="22"/>
        </w:rPr>
        <w:t>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14:paraId="24E5D3CF" w14:textId="77777777" w:rsidR="001B562C" w:rsidRPr="001B5F34" w:rsidRDefault="001B562C" w:rsidP="001B562C">
      <w:pPr>
        <w:autoSpaceDE w:val="0"/>
        <w:autoSpaceDN w:val="0"/>
        <w:adjustRightInd w:val="0"/>
        <w:jc w:val="both"/>
        <w:rPr>
          <w:szCs w:val="22"/>
        </w:rPr>
      </w:pPr>
      <w:r w:rsidRPr="001B5F34">
        <w:rPr>
          <w:szCs w:val="22"/>
        </w:rPr>
        <w:t>7.8. Уступка преимущественного права</w:t>
      </w:r>
      <w:r w:rsidR="00D1493F" w:rsidRPr="001B5F34">
        <w:rPr>
          <w:szCs w:val="22"/>
        </w:rPr>
        <w:t xml:space="preserve"> покупки доли или части доли в уставном капитале Общества</w:t>
      </w:r>
      <w:r w:rsidRPr="001B5F34">
        <w:rPr>
          <w:szCs w:val="22"/>
        </w:rPr>
        <w:t xml:space="preserve"> участниками или Обществом не допускается.</w:t>
      </w:r>
    </w:p>
    <w:p w14:paraId="1FFB6D9D" w14:textId="77777777"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Уступка доли или части доли в уставном капитале Общества должна быть совершена в форме и порядке, установленных Законом.</w:t>
      </w:r>
    </w:p>
    <w:p w14:paraId="0BA8E978" w14:textId="77777777"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 xml:space="preserve">Общество в порядке, предусмотренном Законом, должно быть уведомлено о состоявшейся уступке доли или части доли в уставном капитале Общества. </w:t>
      </w:r>
    </w:p>
    <w:p w14:paraId="6A11545E" w14:textId="77777777"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14:paraId="35DE87B2" w14:textId="77777777"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 xml:space="preserve">В случае </w:t>
      </w:r>
      <w:r w:rsidRPr="001B5F34">
        <w:rPr>
          <w:szCs w:val="22"/>
          <w:u w:val="single"/>
        </w:rPr>
        <w:t>выхода участника из Общества</w:t>
      </w:r>
      <w:r w:rsidRPr="001B5F34">
        <w:rPr>
          <w:szCs w:val="22"/>
        </w:rPr>
        <w:t xml:space="preserve"> его доля переходит к Обществу с даты получения Обществом заявления участника о выходе из Общества. Общество обязано </w:t>
      </w:r>
      <w:r w:rsidR="00B15D95" w:rsidRPr="001B5F34">
        <w:rPr>
          <w:szCs w:val="22"/>
        </w:rPr>
        <w:t>в течение 6 (шести) месяц</w:t>
      </w:r>
      <w:r w:rsidR="00373FA7" w:rsidRPr="001B5F34">
        <w:rPr>
          <w:szCs w:val="22"/>
        </w:rPr>
        <w:t>ев</w:t>
      </w:r>
      <w:r w:rsidR="00B15D95" w:rsidRPr="001B5F34">
        <w:rPr>
          <w:szCs w:val="22"/>
        </w:rPr>
        <w:t xml:space="preserve"> </w:t>
      </w:r>
      <w:r w:rsidRPr="001B5F34">
        <w:rPr>
          <w:szCs w:val="22"/>
        </w:rPr>
        <w:t>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14:paraId="35088092" w14:textId="77777777" w:rsidR="001B562C" w:rsidRPr="001B5F34" w:rsidRDefault="001B562C" w:rsidP="001B562C">
      <w:pPr>
        <w:shd w:val="clear" w:color="auto" w:fill="FFFFFF"/>
        <w:ind w:right="88" w:firstLine="540"/>
        <w:jc w:val="both"/>
        <w:rPr>
          <w:szCs w:val="22"/>
        </w:rPr>
      </w:pPr>
      <w:r w:rsidRPr="001B5F34">
        <w:rPr>
          <w:szCs w:val="22"/>
        </w:rPr>
        <w:lastRenderedPageBreak/>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14:paraId="223930C4" w14:textId="77777777"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14:paraId="07108CDF" w14:textId="77777777" w:rsidR="001B562C" w:rsidRPr="001B5F34" w:rsidRDefault="001B562C" w:rsidP="001B562C">
      <w:pPr>
        <w:pStyle w:val="5"/>
        <w:keepNext/>
        <w:jc w:val="center"/>
        <w:rPr>
          <w:i w:val="0"/>
          <w:sz w:val="22"/>
          <w:szCs w:val="22"/>
        </w:rPr>
      </w:pPr>
      <w:bookmarkStart w:id="15" w:name="_Toc368045351"/>
      <w:r w:rsidRPr="001B5F34">
        <w:rPr>
          <w:i w:val="0"/>
          <w:sz w:val="22"/>
          <w:szCs w:val="22"/>
        </w:rPr>
        <w:t>8. РАСПРЕДЕЛЕНИЕ ПРИБЫЛИ. ФОНДЫ ОБЩЕСТВА</w:t>
      </w:r>
      <w:bookmarkEnd w:id="15"/>
    </w:p>
    <w:p w14:paraId="20F90D4C" w14:textId="77777777"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14:paraId="0D7FDEA0" w14:textId="77777777"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Часть прибыли Общества, предназначенная для распределения между его участниками, распределяется пропорционально их до</w:t>
      </w:r>
      <w:r w:rsidR="00CD59FF" w:rsidRPr="001B5F34">
        <w:rPr>
          <w:szCs w:val="22"/>
        </w:rPr>
        <w:t>лям в уставном капитале Общества</w:t>
      </w:r>
      <w:r w:rsidRPr="001B5F34">
        <w:rPr>
          <w:szCs w:val="22"/>
        </w:rPr>
        <w:t xml:space="preserve">. </w:t>
      </w:r>
    </w:p>
    <w:p w14:paraId="7D8C5492" w14:textId="77777777"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14:paraId="0B956AF0" w14:textId="77777777"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14:paraId="7E344370" w14:textId="77777777" w:rsidR="001B562C" w:rsidRPr="001B5F34" w:rsidRDefault="001B562C" w:rsidP="001B562C">
      <w:pPr>
        <w:pStyle w:val="5"/>
        <w:jc w:val="center"/>
        <w:rPr>
          <w:i w:val="0"/>
          <w:sz w:val="22"/>
          <w:szCs w:val="22"/>
        </w:rPr>
      </w:pPr>
      <w:bookmarkStart w:id="16" w:name="_Toc368045352"/>
      <w:r w:rsidRPr="001B5F34">
        <w:rPr>
          <w:i w:val="0"/>
          <w:sz w:val="22"/>
          <w:szCs w:val="22"/>
        </w:rPr>
        <w:t>9. ОРГАНЫ УПРАВЛЕНИЯ ОБЩЕСТВА</w:t>
      </w:r>
      <w:bookmarkEnd w:id="16"/>
    </w:p>
    <w:p w14:paraId="360C201E" w14:textId="77777777" w:rsidR="001B562C" w:rsidRPr="001B5F34" w:rsidRDefault="001B562C" w:rsidP="008E5E51">
      <w:pPr>
        <w:keepLines/>
        <w:numPr>
          <w:ilvl w:val="1"/>
          <w:numId w:val="15"/>
        </w:numPr>
        <w:shd w:val="clear" w:color="auto" w:fill="FFFFFF"/>
        <w:tabs>
          <w:tab w:val="clear" w:pos="360"/>
          <w:tab w:val="num" w:pos="540"/>
        </w:tabs>
        <w:suppressAutoHyphens/>
        <w:ind w:right="482"/>
        <w:jc w:val="both"/>
        <w:rPr>
          <w:szCs w:val="22"/>
        </w:rPr>
      </w:pPr>
      <w:r w:rsidRPr="001B5F34">
        <w:rPr>
          <w:szCs w:val="22"/>
        </w:rPr>
        <w:t>Органами управления Общества являются:</w:t>
      </w:r>
    </w:p>
    <w:p w14:paraId="0A38DF44" w14:textId="77777777" w:rsidR="001B562C" w:rsidRPr="001B5F34" w:rsidRDefault="001B562C" w:rsidP="001B562C">
      <w:pPr>
        <w:keepLines/>
        <w:numPr>
          <w:ilvl w:val="0"/>
          <w:numId w:val="8"/>
        </w:numPr>
        <w:shd w:val="clear" w:color="auto" w:fill="FFFFFF"/>
        <w:suppressAutoHyphens/>
        <w:ind w:left="900"/>
        <w:jc w:val="both"/>
        <w:rPr>
          <w:szCs w:val="22"/>
        </w:rPr>
      </w:pPr>
      <w:r w:rsidRPr="001B5F34">
        <w:rPr>
          <w:szCs w:val="22"/>
        </w:rPr>
        <w:t>Общее собрание участников;</w:t>
      </w:r>
    </w:p>
    <w:p w14:paraId="42D9E84E" w14:textId="28E45204" w:rsidR="001B562C" w:rsidRPr="001B5F34" w:rsidRDefault="00E72359" w:rsidP="00267650">
      <w:pPr>
        <w:keepLines/>
        <w:numPr>
          <w:ilvl w:val="0"/>
          <w:numId w:val="8"/>
        </w:numPr>
        <w:shd w:val="clear" w:color="auto" w:fill="FFFFFF"/>
        <w:suppressAutoHyphens/>
        <w:ind w:left="900"/>
        <w:jc w:val="both"/>
        <w:rPr>
          <w:szCs w:val="22"/>
        </w:rPr>
      </w:pPr>
      <w:r>
        <w:rPr>
          <w:szCs w:val="22"/>
        </w:rPr>
        <w:t>Е</w:t>
      </w:r>
      <w:r w:rsidR="001B562C" w:rsidRPr="001B5F34">
        <w:rPr>
          <w:szCs w:val="22"/>
        </w:rPr>
        <w:t>диноличный исполнительный орган Общества –</w:t>
      </w:r>
      <w:r w:rsidR="00386AF6" w:rsidRPr="001B5F34">
        <w:rPr>
          <w:szCs w:val="22"/>
        </w:rPr>
        <w:t xml:space="preserve"> </w:t>
      </w:r>
      <w:r w:rsidR="008253C3" w:rsidRPr="008253C3">
        <w:rPr>
          <w:szCs w:val="22"/>
        </w:rPr>
        <w:t xml:space="preserve">Генеральный директор</w:t>
      </w:r>
      <w:r w:rsidR="001B562C" w:rsidRPr="001B5F34">
        <w:rPr>
          <w:szCs w:val="22"/>
        </w:rPr>
        <w:t>.</w:t>
      </w:r>
    </w:p>
    <w:p w14:paraId="3CB1BF72" w14:textId="77777777" w:rsidR="001B562C" w:rsidRPr="001B5F34" w:rsidRDefault="001B562C" w:rsidP="001B562C">
      <w:pPr>
        <w:pStyle w:val="5"/>
        <w:keepNext/>
        <w:jc w:val="center"/>
        <w:rPr>
          <w:i w:val="0"/>
          <w:sz w:val="22"/>
          <w:szCs w:val="22"/>
        </w:rPr>
      </w:pPr>
      <w:bookmarkStart w:id="17" w:name="_Toc368045353"/>
      <w:r w:rsidRPr="001B5F34">
        <w:rPr>
          <w:i w:val="0"/>
          <w:sz w:val="22"/>
          <w:szCs w:val="22"/>
        </w:rPr>
        <w:t>10. ОБЩЕЕ СОБРАНИЕ УЧАСТНИКОВ</w:t>
      </w:r>
      <w:bookmarkEnd w:id="17"/>
    </w:p>
    <w:p w14:paraId="0A0A3A5B" w14:textId="77777777" w:rsidR="001B562C" w:rsidRPr="001B5F34" w:rsidRDefault="001B562C" w:rsidP="001B562C">
      <w:pPr>
        <w:keepLines/>
        <w:numPr>
          <w:ilvl w:val="1"/>
          <w:numId w:val="16"/>
        </w:numPr>
        <w:suppressAutoHyphens/>
        <w:ind w:right="-6"/>
        <w:jc w:val="both"/>
        <w:rPr>
          <w:bCs/>
          <w:szCs w:val="22"/>
        </w:rPr>
      </w:pPr>
      <w:r w:rsidRPr="001B5F34">
        <w:rPr>
          <w:szCs w:val="22"/>
        </w:rPr>
        <w:t>Высшим органом управления Общества является Общее собрание его участников.</w:t>
      </w:r>
    </w:p>
    <w:p w14:paraId="456D628A" w14:textId="77777777" w:rsidR="001B562C" w:rsidRPr="001B5F34" w:rsidRDefault="001B562C" w:rsidP="008E5E51">
      <w:pPr>
        <w:keepLines/>
        <w:numPr>
          <w:ilvl w:val="1"/>
          <w:numId w:val="16"/>
        </w:numPr>
        <w:tabs>
          <w:tab w:val="clear" w:pos="720"/>
          <w:tab w:val="num" w:pos="540"/>
        </w:tabs>
        <w:suppressAutoHyphens/>
        <w:ind w:right="-6"/>
        <w:jc w:val="both"/>
        <w:rPr>
          <w:szCs w:val="22"/>
        </w:rPr>
      </w:pPr>
      <w:r w:rsidRPr="001B5F34">
        <w:rPr>
          <w:szCs w:val="22"/>
        </w:rPr>
        <w:t xml:space="preserve">   К исключительной компетенции Общего собрания участников Общества относятся:</w:t>
      </w:r>
    </w:p>
    <w:p w14:paraId="106A2BCA" w14:textId="77777777" w:rsidR="004F7A35" w:rsidRPr="001B5F34" w:rsidRDefault="004F7A35" w:rsidP="001F0AFA">
      <w:pPr>
        <w:keepLines/>
        <w:numPr>
          <w:ilvl w:val="2"/>
          <w:numId w:val="16"/>
        </w:numPr>
        <w:tabs>
          <w:tab w:val="left" w:pos="1080"/>
        </w:tabs>
        <w:suppressAutoHyphens/>
        <w:ind w:leftChars="96" w:left="211" w:right="-6" w:firstLine="0"/>
        <w:jc w:val="both"/>
        <w:rPr>
          <w:szCs w:val="22"/>
        </w:rPr>
      </w:pPr>
      <w:r w:rsidRPr="001B5F34">
        <w:rPr>
          <w:szCs w:val="22"/>
        </w:rPr>
        <w:t>определение основных направлений деятельности Общества;</w:t>
      </w:r>
    </w:p>
    <w:p w14:paraId="541EAE30" w14:textId="77777777"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принятие решения об участии в ассоциациях и других объединениях коммерческих организаций;</w:t>
      </w:r>
    </w:p>
    <w:p w14:paraId="380D3E0E" w14:textId="77777777"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изменение настоящего Устава, включая изменение размера уставного капитала Общества;</w:t>
      </w:r>
    </w:p>
    <w:p w14:paraId="6F127806" w14:textId="77777777" w:rsidR="0008428C" w:rsidRPr="001B5F34" w:rsidRDefault="0008428C" w:rsidP="001F0AFA">
      <w:pPr>
        <w:keepLines/>
        <w:numPr>
          <w:ilvl w:val="2"/>
          <w:numId w:val="16"/>
        </w:numPr>
        <w:tabs>
          <w:tab w:val="left" w:pos="1080"/>
        </w:tabs>
        <w:suppressAutoHyphens/>
        <w:ind w:leftChars="96" w:left="211" w:right="-6" w:firstLine="0"/>
        <w:jc w:val="both"/>
        <w:rPr>
          <w:szCs w:val="22"/>
        </w:rPr>
      </w:pPr>
      <w:bookmarkStart w:id="18" w:name="_Ref151799538"/>
      <w:r w:rsidRPr="001B5F34">
        <w:rPr>
          <w:szCs w:val="22"/>
        </w:rPr>
        <w:t>избрание/ назначение единоличного исполнительного органа Общества и досрочное прекращение его полномочий;</w:t>
      </w:r>
    </w:p>
    <w:p w14:paraId="32936F53" w14:textId="77777777"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 xml:space="preserve">установление размера </w:t>
      </w:r>
      <w:r w:rsidRPr="001B5F34">
        <w:rPr>
          <w:kern w:val="22"/>
          <w:szCs w:val="22"/>
        </w:rPr>
        <w:t>вознаграждения и денежных компенсаций единоличному исполнительному органу Общества, членам коллегиального исполнительного органа Общества;</w:t>
      </w:r>
    </w:p>
    <w:p w14:paraId="5D22816B" w14:textId="77777777"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утверждение годовых отчетов и годовых бухгалтерских балансов;</w:t>
      </w:r>
      <w:bookmarkEnd w:id="18"/>
    </w:p>
    <w:p w14:paraId="0FCBBD8A" w14:textId="77777777" w:rsidR="001B562C" w:rsidRPr="001B5F34" w:rsidRDefault="001B562C" w:rsidP="001F0AFA">
      <w:pPr>
        <w:keepLines/>
        <w:numPr>
          <w:ilvl w:val="2"/>
          <w:numId w:val="16"/>
        </w:numPr>
        <w:tabs>
          <w:tab w:val="left" w:pos="1080"/>
        </w:tabs>
        <w:suppressAutoHyphens/>
        <w:ind w:leftChars="96" w:left="211" w:right="88" w:firstLine="0"/>
        <w:jc w:val="both"/>
        <w:rPr>
          <w:szCs w:val="22"/>
        </w:rPr>
      </w:pPr>
      <w:bookmarkStart w:id="19" w:name="_Ref151799543"/>
      <w:r w:rsidRPr="001B5F34">
        <w:rPr>
          <w:szCs w:val="22"/>
        </w:rPr>
        <w:t>принятие решения о распределении чистой прибыли, в том числе между участниками Общества;</w:t>
      </w:r>
      <w:bookmarkEnd w:id="19"/>
    </w:p>
    <w:p w14:paraId="16331E8B" w14:textId="77777777" w:rsidR="001B562C"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утверждение или принятие документов, регулирующих организацию деятельности Общества (внутренних документов Общества)</w:t>
      </w:r>
      <w:r w:rsidR="001B562C" w:rsidRPr="001B5F34">
        <w:rPr>
          <w:szCs w:val="22"/>
        </w:rPr>
        <w:t>;</w:t>
      </w:r>
    </w:p>
    <w:p w14:paraId="422771F1" w14:textId="77777777"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размещении Обществом облигаций и иных эмиссионных ценных бумаг, а также утверждение условий их размещения;</w:t>
      </w:r>
    </w:p>
    <w:p w14:paraId="7E4B1445" w14:textId="77777777"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приобретение размещенных Обществом облигаций и иных ценных бумаг;</w:t>
      </w:r>
    </w:p>
    <w:p w14:paraId="2155A696" w14:textId="77777777"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аудиторской проверки, утверждение аудитора и определение размера оплаты его услуг;</w:t>
      </w:r>
    </w:p>
    <w:p w14:paraId="6DE4845B" w14:textId="77777777"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реорганизации или ликвидации Общества;</w:t>
      </w:r>
    </w:p>
    <w:p w14:paraId="72B69C47" w14:textId="77777777"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ликвидационной комиссии и утверждение ликвидационных балансов;</w:t>
      </w:r>
    </w:p>
    <w:p w14:paraId="62964E7F" w14:textId="77777777"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имущества,  стоимость которого составляет не менее </w:t>
      </w:r>
      <w:r w:rsidR="00F46FAD" w:rsidRPr="001B5F34">
        <w:rPr>
          <w:szCs w:val="22"/>
        </w:rPr>
        <w:t>2</w:t>
      </w:r>
      <w:r w:rsidRPr="001B5F34">
        <w:rPr>
          <w:szCs w:val="22"/>
        </w:rPr>
        <w:t>5% стоимости имущества Общества, определенной на основании данных бухгалтерской отчетности за последний отчетный период;</w:t>
      </w:r>
    </w:p>
    <w:p w14:paraId="3B4E3DF8" w14:textId="77777777"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bookmarkStart w:id="20" w:name="_Ref151799436"/>
      <w:r w:rsidRPr="001B5F34">
        <w:rPr>
          <w:szCs w:val="22"/>
        </w:rPr>
        <w:t xml:space="preserve">принятие решения о совершении Обществом сделки, в совершении которой </w:t>
      </w:r>
      <w:r w:rsidR="00734A5F" w:rsidRPr="001B5F34">
        <w:rPr>
          <w:szCs w:val="22"/>
        </w:rPr>
        <w:t xml:space="preserve">у участников Общества </w:t>
      </w:r>
      <w:r w:rsidRPr="001B5F34">
        <w:rPr>
          <w:szCs w:val="22"/>
        </w:rPr>
        <w:t>имеется заинтересованность;</w:t>
      </w:r>
      <w:bookmarkEnd w:id="20"/>
    </w:p>
    <w:p w14:paraId="43AC3925" w14:textId="77777777"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создании филиалов и открытии представительств Общества;</w:t>
      </w:r>
    </w:p>
    <w:p w14:paraId="4119296B" w14:textId="77777777" w:rsidR="001B562C" w:rsidRPr="001B5F34" w:rsidRDefault="001B562C" w:rsidP="001F0AFA">
      <w:pPr>
        <w:keepLines/>
        <w:numPr>
          <w:ilvl w:val="2"/>
          <w:numId w:val="16"/>
        </w:numPr>
        <w:tabs>
          <w:tab w:val="left" w:pos="900"/>
          <w:tab w:val="left" w:pos="1080"/>
        </w:tabs>
        <w:suppressAutoHyphens/>
        <w:ind w:leftChars="96" w:left="211" w:right="88" w:firstLine="0"/>
        <w:jc w:val="both"/>
        <w:rPr>
          <w:szCs w:val="22"/>
        </w:rPr>
      </w:pPr>
      <w:r w:rsidRPr="001B5F34">
        <w:rPr>
          <w:szCs w:val="22"/>
        </w:rPr>
        <w:lastRenderedPageBreak/>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14:paraId="7D56B3B3" w14:textId="77777777"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14:paraId="5BC2480A" w14:textId="77777777" w:rsidR="00F46FAD"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внесении вкладов в имущество Общества;</w:t>
      </w:r>
    </w:p>
    <w:p w14:paraId="47528BE4"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утверждение бюджета доходов и расходов по текущей деятельности Общества;</w:t>
      </w:r>
    </w:p>
    <w:p w14:paraId="44CD75A8"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участии Общества в создании юридических лиц;</w:t>
      </w:r>
    </w:p>
    <w:p w14:paraId="192780FB"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szCs w:val="22"/>
        </w:rPr>
        <w:t>одобрение сделок, связанных с приобретением, отчуждением и возможностью отчуждения акций, долей в уставном капитале других юридических лиц;</w:t>
      </w:r>
    </w:p>
    <w:p w14:paraId="1B8BD396"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14:paraId="5E40D005" w14:textId="328AD30D" w:rsidR="00F46FAD" w:rsidRPr="001B5F34" w:rsidRDefault="00F46FAD" w:rsidP="001F0AFA">
      <w:pPr>
        <w:pStyle w:val="ConsNormal"/>
        <w:keepLines/>
        <w:tabs>
          <w:tab w:val="left" w:pos="900"/>
        </w:tabs>
        <w:suppressAutoHyphens/>
        <w:ind w:leftChars="95" w:left="209" w:right="0" w:firstLine="672"/>
        <w:jc w:val="both"/>
        <w:rPr>
          <w:rFonts w:ascii="Times New Roman" w:hAnsi="Times New Roman" w:cs="Times New Roman"/>
          <w:kern w:val="22"/>
          <w:sz w:val="22"/>
          <w:szCs w:val="22"/>
        </w:rPr>
      </w:pPr>
      <w:r w:rsidRPr="001B5F34">
        <w:rPr>
          <w:rFonts w:ascii="Times New Roman" w:hAnsi="Times New Roman" w:cs="Times New Roman"/>
          <w:kern w:val="22"/>
          <w:sz w:val="22"/>
          <w:szCs w:val="22"/>
        </w:rPr>
        <w:t>-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представителя для участия в общих собраниях участников/акционеров других обществ, где Общество является участником/акционером, внесение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предложений в повестку дня этих общих собраний,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кандидатов в органы управления таких обществ, </w:t>
      </w:r>
    </w:p>
    <w:p w14:paraId="7779484C" w14:textId="7D248F12" w:rsidR="00F46FAD" w:rsidRPr="001B5F34" w:rsidRDefault="00F46FAD" w:rsidP="00F46FAD">
      <w:pPr>
        <w:pStyle w:val="ConsNormal"/>
        <w:keepLines/>
        <w:tabs>
          <w:tab w:val="left" w:pos="900"/>
          <w:tab w:val="left" w:pos="1080"/>
        </w:tabs>
        <w:suppressAutoHyphens/>
        <w:ind w:left="230" w:right="0" w:firstLine="0"/>
        <w:jc w:val="both"/>
        <w:rPr>
          <w:rFonts w:ascii="Times New Roman" w:hAnsi="Times New Roman" w:cs="Times New Roman"/>
          <w:sz w:val="22"/>
          <w:szCs w:val="22"/>
        </w:rPr>
      </w:pPr>
      <w:r w:rsidRPr="001B5F34">
        <w:rPr>
          <w:rFonts w:ascii="Times New Roman" w:hAnsi="Times New Roman" w:cs="Times New Roman"/>
          <w:kern w:val="22"/>
          <w:sz w:val="22"/>
          <w:szCs w:val="22"/>
        </w:rPr>
        <w:tab/>
        <w:t>- принятие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решений по вопросам, относящим</w:t>
      </w:r>
      <w:r w:rsidR="00334870">
        <w:rPr>
          <w:rFonts w:ascii="Times New Roman" w:hAnsi="Times New Roman" w:cs="Times New Roman"/>
          <w:kern w:val="22"/>
          <w:sz w:val="22"/>
          <w:szCs w:val="22"/>
        </w:rPr>
        <w:t>ся к компетенции общего собрания</w:t>
      </w:r>
      <w:r w:rsidRPr="001B5F34">
        <w:rPr>
          <w:rFonts w:ascii="Times New Roman" w:hAnsi="Times New Roman" w:cs="Times New Roman"/>
          <w:kern w:val="22"/>
          <w:sz w:val="22"/>
          <w:szCs w:val="22"/>
        </w:rPr>
        <w:t xml:space="preserve"> участников/акционеров обществ, в которых Общество является единственным участником/акционером;</w:t>
      </w:r>
    </w:p>
    <w:p w14:paraId="02D78ED0"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 возможностью отчуждения Обществом недвижимого имущества независимо от суммы сделки;</w:t>
      </w:r>
    </w:p>
    <w:p w14:paraId="228E7723"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14:paraId="4E7D4EAF"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14:paraId="38407FAB"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14:paraId="1D6E92C6"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выдачей Обществом поручительств независимо от суммы сделки;</w:t>
      </w:r>
    </w:p>
    <w:p w14:paraId="36016CA1"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14:paraId="6FB126E4"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об обращении в суд с заявлением о признании Общества банкротом</w:t>
      </w:r>
      <w:r w:rsidR="003557BC" w:rsidRPr="001B5F34">
        <w:rPr>
          <w:kern w:val="22"/>
          <w:szCs w:val="22"/>
        </w:rPr>
        <w:t>;</w:t>
      </w:r>
    </w:p>
    <w:p w14:paraId="7A2DE0D3" w14:textId="77777777"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решение других вопросов, предусмотренных Законом и настоящим Уставом. </w:t>
      </w:r>
    </w:p>
    <w:p w14:paraId="4D17035A"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14:paraId="06E8618D" w14:textId="77777777"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14:paraId="1BF30723" w14:textId="77777777"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может быть очередным и внеочередным.</w:t>
      </w:r>
    </w:p>
    <w:p w14:paraId="556583EF" w14:textId="6C3C7DB9"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w:t>
      </w:r>
      <w:r w:rsidR="00D0528E">
        <w:rPr>
          <w:szCs w:val="22"/>
        </w:rPr>
        <w:t>10.2.7</w:t>
      </w:r>
      <w:r w:rsidRPr="001B5F34">
        <w:rPr>
          <w:szCs w:val="22"/>
        </w:rPr>
        <w:t xml:space="preserve"> настоящего Устава, а также могут решаться иные вопросы, отнесенные к компетенции Общего собрания участников.</w:t>
      </w:r>
    </w:p>
    <w:p w14:paraId="328346D6" w14:textId="77777777" w:rsidR="001B562C" w:rsidRPr="001B5F34" w:rsidRDefault="001B562C" w:rsidP="001B562C">
      <w:pPr>
        <w:keepLines/>
        <w:tabs>
          <w:tab w:val="num" w:pos="540"/>
          <w:tab w:val="num" w:pos="720"/>
        </w:tabs>
        <w:suppressAutoHyphens/>
        <w:ind w:right="88" w:firstLine="540"/>
        <w:jc w:val="both"/>
        <w:rPr>
          <w:szCs w:val="22"/>
        </w:rPr>
      </w:pPr>
      <w:r w:rsidRPr="001B5F34">
        <w:rPr>
          <w:szCs w:val="22"/>
        </w:rPr>
        <w:t>Очередное Общее собрание созывается единоличным исполнительным органом Общества.</w:t>
      </w:r>
    </w:p>
    <w:p w14:paraId="71413F81" w14:textId="77777777"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14:paraId="6F2E27CE" w14:textId="77777777" w:rsidR="001B562C" w:rsidRPr="001B5F34" w:rsidRDefault="001B562C" w:rsidP="001B562C">
      <w:pPr>
        <w:autoSpaceDE w:val="0"/>
        <w:autoSpaceDN w:val="0"/>
        <w:adjustRightInd w:val="0"/>
        <w:ind w:firstLine="540"/>
        <w:jc w:val="both"/>
        <w:rPr>
          <w:szCs w:val="22"/>
        </w:rPr>
      </w:pPr>
      <w:r w:rsidRPr="001B5F34">
        <w:rPr>
          <w:szCs w:val="22"/>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14:paraId="58B9F20F" w14:textId="77777777" w:rsidR="001B562C" w:rsidRPr="001B5F34" w:rsidRDefault="001B562C" w:rsidP="001B562C">
      <w:pPr>
        <w:autoSpaceDE w:val="0"/>
        <w:autoSpaceDN w:val="0"/>
        <w:adjustRightInd w:val="0"/>
        <w:ind w:firstLine="540"/>
        <w:jc w:val="both"/>
        <w:rPr>
          <w:szCs w:val="22"/>
        </w:rPr>
      </w:pPr>
      <w:r w:rsidRPr="001B5F34">
        <w:rPr>
          <w:szCs w:val="22"/>
        </w:rPr>
        <w:t>В случае принятия решения о проведении внеочередного Общего собрания участников Общества</w:t>
      </w:r>
      <w:r w:rsidR="00790422" w:rsidRPr="001B5F34">
        <w:rPr>
          <w:szCs w:val="22"/>
        </w:rPr>
        <w:t>,</w:t>
      </w:r>
      <w:r w:rsidRPr="001B5F34">
        <w:rPr>
          <w:szCs w:val="22"/>
        </w:rPr>
        <w:t xml:space="preserve"> указанное Общее собрание должно быть проведено не позднее 45 дней со дня получения требования о его проведении.</w:t>
      </w:r>
    </w:p>
    <w:p w14:paraId="70881CC3" w14:textId="77777777" w:rsidR="001B562C" w:rsidRPr="001B5F34" w:rsidRDefault="001B562C" w:rsidP="001B562C">
      <w:pPr>
        <w:autoSpaceDE w:val="0"/>
        <w:autoSpaceDN w:val="0"/>
        <w:adjustRightInd w:val="0"/>
        <w:ind w:firstLine="540"/>
        <w:jc w:val="both"/>
        <w:rPr>
          <w:szCs w:val="22"/>
        </w:rPr>
      </w:pPr>
      <w:r w:rsidRPr="001B5F34">
        <w:rPr>
          <w:szCs w:val="22"/>
        </w:rPr>
        <w:t xml:space="preserve">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w:t>
      </w:r>
      <w:r w:rsidRPr="001B5F34">
        <w:rPr>
          <w:szCs w:val="22"/>
        </w:rPr>
        <w:lastRenderedPageBreak/>
        <w:t>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14:paraId="30C45396" w14:textId="77777777"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Общества может проводиться в форме совместного присутствия  (собрания) или проведения заочного голосования (опросным путем) в соответствии с Законом.</w:t>
      </w:r>
    </w:p>
    <w:p w14:paraId="76C766F3" w14:textId="77777777"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Созыв Общего собрания участников производится в соответствии с требованиями Закона. </w:t>
      </w:r>
    </w:p>
    <w:p w14:paraId="5AC560BA"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Уведомление о проведении Общего собрания участников Общества направляется участникам путем рассылки заказным письмом.</w:t>
      </w:r>
    </w:p>
    <w:p w14:paraId="611CA180" w14:textId="77777777"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Устанавливаются следующие сроки, касающиеся созыва Общего собрания участников:</w:t>
      </w:r>
    </w:p>
    <w:p w14:paraId="226C94DA" w14:textId="77777777" w:rsidR="001B562C" w:rsidRPr="001B5F34" w:rsidRDefault="001B562C" w:rsidP="001F0AFA">
      <w:pPr>
        <w:keepLines/>
        <w:numPr>
          <w:ilvl w:val="2"/>
          <w:numId w:val="16"/>
        </w:numPr>
        <w:tabs>
          <w:tab w:val="num" w:pos="900"/>
          <w:tab w:val="left" w:pos="1080"/>
        </w:tabs>
        <w:suppressAutoHyphens/>
        <w:ind w:leftChars="95" w:left="210" w:rightChars="49" w:right="108" w:hanging="1"/>
        <w:jc w:val="both"/>
        <w:rPr>
          <w:szCs w:val="22"/>
        </w:rPr>
      </w:pPr>
      <w:r w:rsidRPr="001B5F34">
        <w:rPr>
          <w:szCs w:val="22"/>
        </w:rPr>
        <w:t>срок уведомления каждого участника Общества о созыве Общего собрания участников - не позднее чем за 15 дней до его проведения;</w:t>
      </w:r>
    </w:p>
    <w:p w14:paraId="3A973182" w14:textId="77777777"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14:paraId="5553188C" w14:textId="77777777"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14:paraId="6FE1A845" w14:textId="77777777"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14:paraId="3F01511C" w14:textId="77777777"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14:paraId="30916455"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Порядок проведения Общего собрания участников определяется Законом и настоящим Уставом.</w:t>
      </w:r>
    </w:p>
    <w:p w14:paraId="54C2DD74"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Перед открытием Общего собрания участников Общества проводится регистрация прибывших участников Общества.</w:t>
      </w:r>
    </w:p>
    <w:p w14:paraId="52B69D68" w14:textId="77777777"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14:paraId="42C178B2" w14:textId="77777777" w:rsidR="001B562C" w:rsidRPr="001B5F34" w:rsidRDefault="001B562C" w:rsidP="001B562C">
      <w:pPr>
        <w:autoSpaceDE w:val="0"/>
        <w:autoSpaceDN w:val="0"/>
        <w:adjustRightInd w:val="0"/>
        <w:ind w:firstLine="540"/>
        <w:jc w:val="both"/>
        <w:rPr>
          <w:szCs w:val="22"/>
        </w:rPr>
      </w:pPr>
      <w:r w:rsidRPr="001B5F34">
        <w:rPr>
          <w:szCs w:val="22"/>
        </w:rPr>
        <w:t>Незарегистрировавшийся участник Общества (представитель участника Общества) не вправе принимать участие в голосовании.</w:t>
      </w:r>
    </w:p>
    <w:p w14:paraId="13401D4F"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14:paraId="1DB10E9B"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14:paraId="2C8A1EE9" w14:textId="77777777" w:rsidR="001B562C" w:rsidRPr="001B5F34" w:rsidRDefault="001B562C" w:rsidP="001B562C">
      <w:pPr>
        <w:autoSpaceDE w:val="0"/>
        <w:autoSpaceDN w:val="0"/>
        <w:adjustRightInd w:val="0"/>
        <w:ind w:firstLine="540"/>
        <w:jc w:val="both"/>
        <w:rPr>
          <w:szCs w:val="22"/>
        </w:rPr>
      </w:pPr>
      <w:r w:rsidRPr="001B5F34">
        <w:rPr>
          <w:szCs w:val="22"/>
        </w:rPr>
        <w:t xml:space="preserve">При выборе </w:t>
      </w:r>
      <w:r w:rsidR="000009C1" w:rsidRPr="001B5F34">
        <w:rPr>
          <w:szCs w:val="22"/>
        </w:rPr>
        <w:t>П</w:t>
      </w:r>
      <w:r w:rsidRPr="001B5F34">
        <w:rPr>
          <w:szCs w:val="22"/>
        </w:rPr>
        <w:t>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14:paraId="49D098E0" w14:textId="77777777" w:rsidR="001B562C" w:rsidRPr="001B5F34" w:rsidRDefault="001B562C" w:rsidP="001B562C">
      <w:pPr>
        <w:keepLines/>
        <w:suppressAutoHyphens/>
        <w:ind w:right="88" w:firstLine="540"/>
        <w:jc w:val="both"/>
        <w:rPr>
          <w:szCs w:val="22"/>
        </w:rPr>
      </w:pPr>
      <w:r w:rsidRPr="001B5F34">
        <w:rPr>
          <w:szCs w:val="22"/>
        </w:rPr>
        <w:t xml:space="preserve">Функции Секретаря Общего собрания осуществляет единоличный исполнительный орган или иное лицо, выбранное Общим собранием. </w:t>
      </w:r>
    </w:p>
    <w:p w14:paraId="5F9104AB" w14:textId="77777777" w:rsidR="007550D6" w:rsidRDefault="00DD232C" w:rsidP="007550D6">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Общества </w:t>
      </w:r>
      <w:r w:rsidR="001B562C" w:rsidRPr="001B5F34">
        <w:rPr>
          <w:szCs w:val="22"/>
        </w:rPr>
        <w:t>организует ведение протокола Общего собрания участников.</w:t>
      </w:r>
    </w:p>
    <w:p w14:paraId="3C68BFEE" w14:textId="6C1908E7" w:rsidR="001B562C" w:rsidRPr="001B5F34" w:rsidRDefault="007550D6" w:rsidP="007550D6">
      <w:pPr>
        <w:keepLines/>
        <w:numPr>
          <w:ilvl w:val="1"/>
          <w:numId w:val="16"/>
        </w:numPr>
        <w:suppressAutoHyphens/>
        <w:ind w:right="88"/>
        <w:jc w:val="both"/>
        <w:rPr>
          <w:szCs w:val="22"/>
        </w:rPr>
      </w:pPr>
      <w:r w:rsidRPr="007550D6">
        <w:rPr>
          <w:szCs w:val="22"/>
        </w:rPr>
        <w:t>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присутствовавшими на Общем собрании. Нотариальное удостоверение данных фактов не требуется.</w:t>
      </w:r>
    </w:p>
    <w:p w14:paraId="1997D060" w14:textId="77777777" w:rsidR="001B562C" w:rsidRPr="001B5F34" w:rsidRDefault="001B562C" w:rsidP="007550D6">
      <w:pPr>
        <w:keepLines/>
        <w:numPr>
          <w:ilvl w:val="1"/>
          <w:numId w:val="16"/>
        </w:numPr>
        <w:suppressAutoHyphens/>
        <w:ind w:right="88"/>
        <w:jc w:val="both"/>
        <w:rPr>
          <w:szCs w:val="22"/>
        </w:rPr>
      </w:pPr>
      <w:r w:rsidRPr="001B5F34">
        <w:rPr>
          <w:szCs w:val="22"/>
        </w:rPr>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14:paraId="7021AE37"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14:paraId="57256EC9"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14:paraId="52180A22" w14:textId="77777777" w:rsidR="001B562C" w:rsidRPr="001B5F34" w:rsidRDefault="001B562C" w:rsidP="001B562C">
      <w:pPr>
        <w:keepLines/>
        <w:tabs>
          <w:tab w:val="num" w:pos="540"/>
        </w:tabs>
        <w:suppressAutoHyphens/>
        <w:ind w:right="88" w:firstLine="540"/>
        <w:jc w:val="both"/>
        <w:rPr>
          <w:szCs w:val="22"/>
        </w:rPr>
      </w:pPr>
      <w:r w:rsidRPr="001B5F34">
        <w:rPr>
          <w:szCs w:val="22"/>
        </w:rPr>
        <w:lastRenderedPageBreak/>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14:paraId="7F499084" w14:textId="77777777" w:rsidR="001B562C" w:rsidRPr="001B5F34" w:rsidRDefault="001B562C" w:rsidP="001B562C">
      <w:pPr>
        <w:keepLines/>
        <w:tabs>
          <w:tab w:val="num" w:pos="540"/>
        </w:tabs>
        <w:suppressAutoHyphens/>
        <w:ind w:right="88" w:firstLine="540"/>
        <w:jc w:val="both"/>
        <w:rPr>
          <w:szCs w:val="22"/>
        </w:rPr>
      </w:pPr>
      <w:r w:rsidRPr="001B5F34">
        <w:rPr>
          <w:szCs w:val="22"/>
        </w:rPr>
        <w:t>Лицо, осуществляющее функции единоличного исполнительного органа, не являющ</w:t>
      </w:r>
      <w:r w:rsidR="004C674C" w:rsidRPr="001B5F34">
        <w:rPr>
          <w:szCs w:val="22"/>
        </w:rPr>
        <w:t>ее</w:t>
      </w:r>
      <w:r w:rsidRPr="001B5F34">
        <w:rPr>
          <w:szCs w:val="22"/>
        </w:rPr>
        <w:t>ся участник</w:t>
      </w:r>
      <w:r w:rsidR="004C674C" w:rsidRPr="001B5F34">
        <w:rPr>
          <w:szCs w:val="22"/>
        </w:rPr>
        <w:t>ом</w:t>
      </w:r>
      <w:r w:rsidRPr="001B5F34">
        <w:rPr>
          <w:szCs w:val="22"/>
        </w:rPr>
        <w:t xml:space="preserve"> Общества, мо</w:t>
      </w:r>
      <w:r w:rsidR="00D504F9" w:rsidRPr="001B5F34">
        <w:rPr>
          <w:szCs w:val="22"/>
        </w:rPr>
        <w:t>жет</w:t>
      </w:r>
      <w:r w:rsidRPr="001B5F34">
        <w:rPr>
          <w:szCs w:val="22"/>
        </w:rPr>
        <w:t xml:space="preserve"> участвовать в Общем собрании участников с правом совещательного голоса.</w:t>
      </w:r>
    </w:p>
    <w:p w14:paraId="443A13CF"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14:paraId="0316CFC8" w14:textId="77777777" w:rsidR="001B562C" w:rsidRPr="001B5F34" w:rsidRDefault="001B562C" w:rsidP="001F0AFA">
      <w:pPr>
        <w:keepLines/>
        <w:numPr>
          <w:ilvl w:val="2"/>
          <w:numId w:val="16"/>
        </w:numPr>
        <w:tabs>
          <w:tab w:val="left" w:pos="900"/>
        </w:tabs>
        <w:suppressAutoHyphens/>
        <w:ind w:left="0" w:right="88" w:firstLineChars="105" w:firstLine="231"/>
        <w:jc w:val="both"/>
        <w:rPr>
          <w:szCs w:val="22"/>
        </w:rPr>
      </w:pPr>
      <w:r w:rsidRPr="001B5F34">
        <w:rPr>
          <w:szCs w:val="22"/>
        </w:rPr>
        <w:t>Единогласно всеми участниками Общества принимаются следующие решения:</w:t>
      </w:r>
    </w:p>
    <w:p w14:paraId="1D2DEE7F" w14:textId="5E0015B8"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14:paraId="06233285" w14:textId="444E13AD"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всех участников Общества, а также прекращении дополнительных обязанностей;</w:t>
      </w:r>
    </w:p>
    <w:p w14:paraId="0F55BB29" w14:textId="0255B9E7"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14:paraId="66F9D920" w14:textId="2DC99588"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утверждении денежной оценки неденежных вкладов в уставный капитал Общества, вносимых участниками Общества и принимаемыми в Общество третьими лицами;</w:t>
      </w:r>
    </w:p>
    <w:p w14:paraId="1A0B9A89" w14:textId="297A483E"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14:paraId="4A34418D" w14:textId="53324817"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14:paraId="51C39883" w14:textId="4B0484D4"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w:t>
      </w:r>
    </w:p>
    <w:p w14:paraId="57BEAEB5" w14:textId="07689721"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14:paraId="49413CC8" w14:textId="527A85DC"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14:paraId="66C59521" w14:textId="416E1D97"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14:paraId="44F6EFF9" w14:textId="0FA3A36C"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14:paraId="50610D41" w14:textId="38720D70"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14:paraId="364662BC" w14:textId="13C11870"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14:paraId="4546A442" w14:textId="71D34EFC"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право участника Общества на выход из Общества;</w:t>
      </w:r>
    </w:p>
    <w:p w14:paraId="42184946" w14:textId="528A12A1"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14:paraId="38BFDF57" w14:textId="15F998B6"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14:paraId="33E7EF70" w14:textId="23643903" w:rsidR="001B562C" w:rsidRPr="001B5F34" w:rsidRDefault="000009C1" w:rsidP="001F0AFA">
      <w:pPr>
        <w:numPr>
          <w:ilvl w:val="0"/>
          <w:numId w:val="8"/>
        </w:numPr>
        <w:tabs>
          <w:tab w:val="num" w:pos="540"/>
        </w:tabs>
        <w:ind w:leftChars="192" w:left="422" w:firstLine="0"/>
        <w:jc w:val="both"/>
        <w:rPr>
          <w:szCs w:val="22"/>
        </w:rPr>
      </w:pPr>
      <w:r w:rsidRPr="001B5F34">
        <w:rPr>
          <w:szCs w:val="22"/>
        </w:rPr>
        <w:lastRenderedPageBreak/>
        <w:t xml:space="preserve"> </w:t>
      </w:r>
      <w:r w:rsidR="001B562C" w:rsidRPr="001B5F34">
        <w:rPr>
          <w:szCs w:val="22"/>
        </w:rPr>
        <w:t>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14:paraId="63D96591" w14:textId="56EBF916"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14:paraId="261A4943" w14:textId="35BFA865" w:rsidR="001B562C" w:rsidRPr="001B5F34" w:rsidRDefault="001B562C" w:rsidP="001F0AFA">
      <w:pPr>
        <w:numPr>
          <w:ilvl w:val="0"/>
          <w:numId w:val="8"/>
        </w:numPr>
        <w:tabs>
          <w:tab w:val="num" w:pos="540"/>
        </w:tabs>
        <w:ind w:leftChars="192" w:left="422" w:firstLine="0"/>
        <w:jc w:val="both"/>
        <w:rPr>
          <w:szCs w:val="22"/>
        </w:rPr>
      </w:pPr>
      <w:r w:rsidRPr="001B5F34">
        <w:rPr>
          <w:szCs w:val="22"/>
        </w:rPr>
        <w:t>о реорганизации или ликвидации Общества.</w:t>
      </w:r>
    </w:p>
    <w:p w14:paraId="59796428" w14:textId="77777777" w:rsidR="001B562C" w:rsidRPr="001B5F34" w:rsidRDefault="001B562C" w:rsidP="001F0AFA">
      <w:pPr>
        <w:keepLines/>
        <w:numPr>
          <w:ilvl w:val="2"/>
          <w:numId w:val="16"/>
        </w:numPr>
        <w:tabs>
          <w:tab w:val="clear" w:pos="1800"/>
          <w:tab w:val="left" w:pos="900"/>
          <w:tab w:val="num" w:pos="1080"/>
        </w:tabs>
        <w:suppressAutoHyphens/>
        <w:ind w:leftChars="95" w:left="210" w:rightChars="47" w:right="103" w:hanging="1"/>
        <w:jc w:val="both"/>
        <w:rPr>
          <w:szCs w:val="22"/>
        </w:rPr>
      </w:pPr>
      <w:r w:rsidRPr="001B5F34">
        <w:rPr>
          <w:szCs w:val="22"/>
        </w:rPr>
        <w:t xml:space="preserve"> Большинством в две трети голосов всех участников Общества принимаются следующие решения:</w:t>
      </w:r>
    </w:p>
    <w:p w14:paraId="2104440D" w14:textId="14ABF7A5"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создании филиалов и открытии представительств Общества;</w:t>
      </w:r>
    </w:p>
    <w:p w14:paraId="3BB36151" w14:textId="24483D53"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прекращении или ограничении дополнительных прав, предоставленных определенному участнику Общества;</w:t>
      </w:r>
    </w:p>
    <w:p w14:paraId="6BA93BE9" w14:textId="02655E77"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определенного участника Общества;</w:t>
      </w:r>
    </w:p>
    <w:p w14:paraId="566C5187" w14:textId="05E5AF62"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его имущества;</w:t>
      </w:r>
    </w:p>
    <w:p w14:paraId="148099DD" w14:textId="57860643"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внесения дополнительных вкладов участниками Общества;</w:t>
      </w:r>
    </w:p>
    <w:p w14:paraId="249B6364" w14:textId="4BAB29FF"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14:paraId="7840BE54" w14:textId="38BCCD93" w:rsidR="001B562C" w:rsidRPr="001B5F34" w:rsidRDefault="005C3EF1" w:rsidP="001F0AFA">
      <w:pPr>
        <w:numPr>
          <w:ilvl w:val="0"/>
          <w:numId w:val="8"/>
        </w:numPr>
        <w:tabs>
          <w:tab w:val="num" w:pos="540"/>
        </w:tabs>
        <w:ind w:leftChars="192" w:left="422" w:firstLine="0"/>
        <w:jc w:val="both"/>
        <w:rPr>
          <w:szCs w:val="22"/>
        </w:rPr>
      </w:pPr>
      <w:r>
        <w:rPr>
          <w:szCs w:val="22"/>
        </w:rPr>
        <w:t xml:space="preserve"> об </w:t>
      </w:r>
      <w:r w:rsidR="001B562C" w:rsidRPr="001B5F34">
        <w:rPr>
          <w:szCs w:val="22"/>
        </w:rPr>
        <w:t xml:space="preserve">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14:paraId="66D295E6" w14:textId="07140A52" w:rsidR="001B562C" w:rsidRPr="001B5F34" w:rsidRDefault="005C3EF1" w:rsidP="001F0AFA">
      <w:pPr>
        <w:numPr>
          <w:ilvl w:val="0"/>
          <w:numId w:val="8"/>
        </w:numPr>
        <w:tabs>
          <w:tab w:val="num" w:pos="540"/>
        </w:tabs>
        <w:ind w:leftChars="192" w:left="422" w:firstLine="0"/>
        <w:jc w:val="both"/>
        <w:rPr>
          <w:szCs w:val="22"/>
        </w:rPr>
      </w:pPr>
      <w:r>
        <w:rPr>
          <w:szCs w:val="22"/>
        </w:rPr>
        <w:t xml:space="preserve">об </w:t>
      </w:r>
      <w:r w:rsidR="001B562C" w:rsidRPr="001B5F34">
        <w:rPr>
          <w:szCs w:val="22"/>
        </w:rPr>
        <w:t>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14:paraId="6125CD4A" w14:textId="39AA353F" w:rsidR="001B562C" w:rsidRPr="001B5F34" w:rsidRDefault="001B562C" w:rsidP="001F0AFA">
      <w:pPr>
        <w:numPr>
          <w:ilvl w:val="0"/>
          <w:numId w:val="8"/>
        </w:numPr>
        <w:tabs>
          <w:tab w:val="num" w:pos="540"/>
        </w:tabs>
        <w:ind w:leftChars="192" w:left="422" w:firstLine="0"/>
        <w:jc w:val="both"/>
        <w:rPr>
          <w:szCs w:val="22"/>
        </w:rPr>
      </w:pPr>
      <w:r w:rsidRPr="001B5F34">
        <w:rPr>
          <w:szCs w:val="22"/>
        </w:rPr>
        <w:t>о внесении участниками Общества вкладов в имущество Общества;</w:t>
      </w:r>
    </w:p>
    <w:p w14:paraId="024188BF" w14:textId="13EF28E7"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14:paraId="2727BA57" w14:textId="5900EA7A"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14:paraId="3A2462DE" w14:textId="77777777" w:rsidR="001B562C" w:rsidRPr="001B5F34" w:rsidRDefault="001B562C" w:rsidP="008C2A50">
      <w:pPr>
        <w:keepLines/>
        <w:numPr>
          <w:ilvl w:val="2"/>
          <w:numId w:val="16"/>
        </w:numPr>
        <w:tabs>
          <w:tab w:val="clear" w:pos="1800"/>
          <w:tab w:val="left" w:pos="900"/>
          <w:tab w:val="num" w:pos="1134"/>
        </w:tabs>
        <w:suppressAutoHyphens/>
        <w:ind w:leftChars="95" w:left="210" w:rightChars="47" w:right="103" w:hanging="1"/>
        <w:jc w:val="both"/>
        <w:rPr>
          <w:szCs w:val="22"/>
        </w:rPr>
      </w:pPr>
      <w:r w:rsidRPr="001B5F34">
        <w:rPr>
          <w:szCs w:val="22"/>
        </w:rPr>
        <w:t xml:space="preserve"> 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14:paraId="20F19F2A"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kern w:val="22"/>
          <w:szCs w:val="23"/>
        </w:rPr>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14:paraId="7073D0CB" w14:textId="77777777" w:rsidR="001B562C" w:rsidRPr="001B5F34" w:rsidRDefault="00EA6E27" w:rsidP="001B562C">
      <w:pPr>
        <w:pStyle w:val="5"/>
        <w:keepNext/>
        <w:jc w:val="center"/>
        <w:rPr>
          <w:i w:val="0"/>
          <w:sz w:val="22"/>
          <w:szCs w:val="22"/>
        </w:rPr>
      </w:pPr>
      <w:bookmarkStart w:id="21" w:name="_Toc368045354"/>
      <w:r w:rsidRPr="001B5F34">
        <w:rPr>
          <w:i w:val="0"/>
          <w:sz w:val="22"/>
          <w:szCs w:val="22"/>
        </w:rPr>
        <w:t>11</w:t>
      </w:r>
      <w:r w:rsidR="001B562C" w:rsidRPr="001B5F34">
        <w:rPr>
          <w:i w:val="0"/>
          <w:sz w:val="22"/>
          <w:szCs w:val="22"/>
        </w:rPr>
        <w:t>. ЕДИНОЛИЧНЫЙ ИСПОЛНИТЕЛЬНЫЙ ОРГАН</w:t>
      </w:r>
      <w:bookmarkEnd w:id="21"/>
    </w:p>
    <w:p w14:paraId="261DE0FA" w14:textId="77777777" w:rsidR="001B562C" w:rsidRPr="001B5F34" w:rsidRDefault="008D47C8" w:rsidP="008253C3">
      <w:pPr>
        <w:keepLines/>
        <w:numPr>
          <w:ilvl w:val="1"/>
          <w:numId w:val="17"/>
        </w:numPr>
        <w:tabs>
          <w:tab w:val="clear" w:pos="1020"/>
          <w:tab w:val="num" w:pos="540"/>
        </w:tabs>
        <w:suppressAutoHyphens/>
        <w:ind w:left="0" w:right="88" w:firstLine="0"/>
        <w:jc w:val="both"/>
        <w:rPr>
          <w:szCs w:val="22"/>
        </w:rPr>
      </w:pPr>
      <w:r w:rsidRPr="001B5F34">
        <w:rPr>
          <w:szCs w:val="22"/>
        </w:rPr>
        <w:t>Единоличным исполнительным органом Общества, осу</w:t>
      </w:r>
      <w:r w:rsidR="00EC7F3A" w:rsidRPr="001B5F34">
        <w:rPr>
          <w:szCs w:val="22"/>
        </w:rPr>
        <w:t>ществляющим</w:t>
      </w:r>
      <w:r w:rsidRPr="001B5F34">
        <w:rPr>
          <w:szCs w:val="22"/>
        </w:rPr>
        <w:t xml:space="preserve"> р</w:t>
      </w:r>
      <w:r w:rsidR="001B562C" w:rsidRPr="001B5F34">
        <w:rPr>
          <w:szCs w:val="22"/>
        </w:rPr>
        <w:t>уководство текущей деятельностью Общества</w:t>
      </w:r>
      <w:r w:rsidRPr="001B5F34">
        <w:rPr>
          <w:szCs w:val="22"/>
        </w:rPr>
        <w:t>,</w:t>
      </w:r>
      <w:r w:rsidR="001B562C" w:rsidRPr="001B5F34">
        <w:rPr>
          <w:szCs w:val="22"/>
        </w:rPr>
        <w:t xml:space="preserve"> </w:t>
      </w:r>
      <w:r w:rsidRPr="001B5F34">
        <w:rPr>
          <w:szCs w:val="22"/>
        </w:rPr>
        <w:t xml:space="preserve">является </w:t>
      </w:r>
      <w:r w:rsidR="008253C3" w:rsidRPr="00554F85">
        <w:rPr>
          <w:szCs w:val="22"/>
        </w:rPr>
        <w:t xml:space="preserve">Генеральный директор</w:t>
      </w:r>
      <w:r w:rsidR="001B562C" w:rsidRPr="001B5F34">
        <w:rPr>
          <w:szCs w:val="22"/>
        </w:rPr>
        <w:t>. Единоличный исполнительный орган подотчетен Общему собранию участников Общества.</w:t>
      </w:r>
    </w:p>
    <w:p w14:paraId="634C9994" w14:textId="77777777"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14:paraId="0CACBCE7" w14:textId="77777777" w:rsidR="001B562C" w:rsidRPr="001B5F34" w:rsidRDefault="001B562C" w:rsidP="008E5E51">
      <w:pPr>
        <w:keepLines/>
        <w:numPr>
          <w:ilvl w:val="1"/>
          <w:numId w:val="17"/>
        </w:numPr>
        <w:tabs>
          <w:tab w:val="clear" w:pos="1020"/>
          <w:tab w:val="num" w:pos="0"/>
          <w:tab w:val="num" w:pos="540"/>
        </w:tabs>
        <w:suppressAutoHyphens/>
        <w:ind w:left="0" w:right="88" w:firstLine="0"/>
        <w:jc w:val="both"/>
        <w:rPr>
          <w:szCs w:val="22"/>
        </w:rPr>
      </w:pPr>
      <w:r w:rsidRPr="001B5F34">
        <w:rPr>
          <w:szCs w:val="22"/>
        </w:rPr>
        <w:t>Единоличный исполнительный орган без доверенности действует от имени Общества, в том числе:</w:t>
      </w:r>
    </w:p>
    <w:p w14:paraId="59D7A03D" w14:textId="77777777"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представляет интересы Общества как в РФ, так и за ее пределами; </w:t>
      </w:r>
    </w:p>
    <w:p w14:paraId="402B3873" w14:textId="77777777"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w:t>
      </w:r>
      <w:r w:rsidR="007915D7" w:rsidRPr="001B5F34">
        <w:rPr>
          <w:iCs/>
          <w:szCs w:val="22"/>
        </w:rPr>
        <w:t>,</w:t>
      </w:r>
      <w:r w:rsidR="008D47C8" w:rsidRPr="001B5F34">
        <w:rPr>
          <w:iCs/>
          <w:szCs w:val="22"/>
        </w:rPr>
        <w:t xml:space="preserve"> совершает сделки от имени Общества</w:t>
      </w:r>
      <w:r w:rsidRPr="001B5F34">
        <w:rPr>
          <w:iCs/>
          <w:szCs w:val="22"/>
        </w:rPr>
        <w:t>;</w:t>
      </w:r>
    </w:p>
    <w:p w14:paraId="55216A05" w14:textId="77777777"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распоряжается имуществом Общества для обеспечения его текущей деятельности в пределах, установленных настоящим Уставом;</w:t>
      </w:r>
    </w:p>
    <w:p w14:paraId="7DED1E46" w14:textId="77777777"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lastRenderedPageBreak/>
        <w:t xml:space="preserve">выдает доверенности на право представительства от имени Общества, в том числе доверенности с правом передоверия; </w:t>
      </w:r>
    </w:p>
    <w:p w14:paraId="0CAF692E" w14:textId="77777777"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заключает трудовые договоры с работниками Общества, издает приказы о назначении на должности работников, об их переводе и увольнении;</w:t>
      </w:r>
    </w:p>
    <w:p w14:paraId="4062C607" w14:textId="77777777"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 xml:space="preserve">применяет к работникам Общества меры поощрения и налагает на них дисциплинарные взыскания; </w:t>
      </w:r>
    </w:p>
    <w:p w14:paraId="2853DCDA" w14:textId="77777777"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издает приказы и дает указания, обязательные для исполнения всеми работниками Общества; </w:t>
      </w:r>
    </w:p>
    <w:p w14:paraId="344C56A9" w14:textId="77777777"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организует выполнение решений Общего собрания участников Общества;</w:t>
      </w:r>
    </w:p>
    <w:p w14:paraId="6FA56576" w14:textId="77777777"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открывает в банках счета Общества;</w:t>
      </w:r>
    </w:p>
    <w:p w14:paraId="3732586D" w14:textId="77777777"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14:paraId="2177317B" w14:textId="77777777"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решает вопросы, связанные с подготовкой, созывом и проведением Общего собрания участников Общества;</w:t>
      </w:r>
      <w:r w:rsidRPr="001B5F34">
        <w:rPr>
          <w:szCs w:val="22"/>
        </w:rPr>
        <w:t xml:space="preserve"> </w:t>
      </w:r>
    </w:p>
    <w:p w14:paraId="74B1F407" w14:textId="77777777"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szCs w:val="22"/>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14:paraId="69EBA128" w14:textId="77777777"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iCs/>
          <w:szCs w:val="22"/>
        </w:rPr>
      </w:pPr>
      <w:r w:rsidRPr="001B5F34">
        <w:rPr>
          <w:iCs/>
          <w:szCs w:val="22"/>
        </w:rPr>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14:paraId="0F927C09" w14:textId="77777777"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Единоличный исполнительный орган несет ответственность за сохранность сведений, составляющих государственную тайну.</w:t>
      </w:r>
    </w:p>
    <w:p w14:paraId="01AD2C75" w14:textId="77777777" w:rsidR="001B562C" w:rsidRPr="001B5F34" w:rsidRDefault="008253C3" w:rsidP="008253C3">
      <w:pPr>
        <w:keepLines/>
        <w:numPr>
          <w:ilvl w:val="1"/>
          <w:numId w:val="17"/>
        </w:numPr>
        <w:tabs>
          <w:tab w:val="clear" w:pos="1020"/>
          <w:tab w:val="num" w:pos="540"/>
        </w:tabs>
        <w:suppressAutoHyphens/>
        <w:ind w:left="0" w:right="88" w:firstLine="0"/>
        <w:jc w:val="both"/>
        <w:rPr>
          <w:szCs w:val="22"/>
        </w:rPr>
      </w:pPr>
      <w:r w:rsidRPr="008253C3">
        <w:rPr>
          <w:szCs w:val="22"/>
        </w:rPr>
        <w:t xml:space="preserve">Генеральный директор</w:t>
      </w:r>
      <w:r w:rsidR="001B562C" w:rsidRPr="001B5F34">
        <w:rPr>
          <w:szCs w:val="22"/>
        </w:rPr>
        <w:t xml:space="preserve"> избирается/ назначается </w:t>
      </w:r>
      <w:r w:rsidR="00FA751A" w:rsidRPr="001B5F34">
        <w:rPr>
          <w:szCs w:val="22"/>
        </w:rPr>
        <w:t>Общим собранием участников</w:t>
      </w:r>
      <w:r w:rsidR="001B562C" w:rsidRPr="001B5F34">
        <w:rPr>
          <w:szCs w:val="22"/>
        </w:rPr>
        <w:t xml:space="preserve"> Общества сроком на </w:t>
      </w:r>
      <w:r w:rsidRPr="002E6BE6">
        <w:rPr>
          <w:b/>
          <w:szCs w:val="22"/>
        </w:rPr>
        <w:t xml:space="preserve">3 (три) года</w:t>
      </w:r>
      <w:r w:rsidR="001B562C" w:rsidRPr="001B5F34">
        <w:rPr>
          <w:szCs w:val="22"/>
        </w:rPr>
        <w:t xml:space="preserve">. </w:t>
      </w:r>
      <w:r w:rsidRPr="008253C3">
        <w:rPr>
          <w:szCs w:val="22"/>
        </w:rPr>
        <w:t xml:space="preserve">Генеральный директор</w:t>
      </w:r>
      <w:r w:rsidR="001B562C" w:rsidRPr="001B5F34">
        <w:rPr>
          <w:szCs w:val="22"/>
        </w:rPr>
        <w:t xml:space="preserve"> может быть избран/ назначен не из числа участников Общества.</w:t>
      </w:r>
    </w:p>
    <w:p w14:paraId="6B8F270B" w14:textId="77777777" w:rsidR="001B562C" w:rsidRPr="001B5F34" w:rsidRDefault="001B562C"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Трудовой договор с </w:t>
      </w:r>
      <w:r w:rsidR="008253C3" w:rsidRPr="008253C3">
        <w:rPr>
          <w:szCs w:val="22"/>
        </w:rPr>
        <w:t xml:space="preserve">Генеральным директором</w:t>
      </w:r>
      <w:r w:rsidRPr="001B5F34">
        <w:rPr>
          <w:szCs w:val="22"/>
        </w:rPr>
        <w:t xml:space="preserve"> от имени Общества подписывает Председатель </w:t>
      </w:r>
      <w:r w:rsidR="00C702EB" w:rsidRPr="001B5F34">
        <w:rPr>
          <w:szCs w:val="22"/>
        </w:rPr>
        <w:t>Общего собрания участников</w:t>
      </w:r>
      <w:r w:rsidRPr="001B5F34">
        <w:rPr>
          <w:szCs w:val="22"/>
        </w:rPr>
        <w:t xml:space="preserve">, если это не поручено </w:t>
      </w:r>
      <w:r w:rsidR="00C702EB" w:rsidRPr="001B5F34">
        <w:rPr>
          <w:szCs w:val="22"/>
        </w:rPr>
        <w:t>Общим собранием участников</w:t>
      </w:r>
      <w:r w:rsidRPr="001B5F34">
        <w:rPr>
          <w:szCs w:val="22"/>
        </w:rPr>
        <w:t xml:space="preserve"> другому </w:t>
      </w:r>
      <w:r w:rsidR="00C702EB" w:rsidRPr="001B5F34">
        <w:rPr>
          <w:szCs w:val="22"/>
        </w:rPr>
        <w:t>лицу</w:t>
      </w:r>
      <w:r w:rsidRPr="001B5F34">
        <w:rPr>
          <w:szCs w:val="22"/>
        </w:rPr>
        <w:t>.</w:t>
      </w:r>
    </w:p>
    <w:p w14:paraId="6DD9C715" w14:textId="77777777" w:rsidR="001B562C" w:rsidRPr="001B5F34" w:rsidRDefault="00E12A55"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Общее собрание участников </w:t>
      </w:r>
      <w:r w:rsidR="001B562C" w:rsidRPr="001B5F34">
        <w:rPr>
          <w:szCs w:val="22"/>
        </w:rPr>
        <w:t xml:space="preserve">Общества вправе в любое время освободить </w:t>
      </w:r>
      <w:r w:rsidR="008253C3" w:rsidRPr="008253C3">
        <w:rPr>
          <w:szCs w:val="22"/>
        </w:rPr>
        <w:t xml:space="preserve">Генерального директора</w:t>
      </w:r>
      <w:r w:rsidR="001B562C" w:rsidRPr="001B5F34">
        <w:rPr>
          <w:szCs w:val="22"/>
        </w:rPr>
        <w:t xml:space="preserve"> от занимаемой должности с одновременным расторжением трудового договора в порядке, установленном законодательством РФ.</w:t>
      </w:r>
    </w:p>
    <w:p w14:paraId="56B76BBC" w14:textId="77777777" w:rsidR="001B562C" w:rsidRPr="001B5F34" w:rsidRDefault="001B562C" w:rsidP="001B562C">
      <w:pPr>
        <w:pStyle w:val="5"/>
        <w:jc w:val="center"/>
        <w:rPr>
          <w:i w:val="0"/>
          <w:sz w:val="22"/>
          <w:szCs w:val="22"/>
        </w:rPr>
      </w:pPr>
      <w:bookmarkStart w:id="22" w:name="_Toc368045355"/>
      <w:r w:rsidRPr="001B5F34">
        <w:rPr>
          <w:i w:val="0"/>
          <w:sz w:val="22"/>
          <w:szCs w:val="22"/>
        </w:rPr>
        <w:t>1</w:t>
      </w:r>
      <w:r w:rsidR="00EA6E27" w:rsidRPr="001B5F34">
        <w:rPr>
          <w:i w:val="0"/>
          <w:sz w:val="22"/>
          <w:szCs w:val="22"/>
        </w:rPr>
        <w:t>2</w:t>
      </w:r>
      <w:r w:rsidRPr="001B5F34">
        <w:rPr>
          <w:i w:val="0"/>
          <w:sz w:val="22"/>
          <w:szCs w:val="22"/>
        </w:rPr>
        <w:t>. АУДИТОР ОБЩЕСТВА</w:t>
      </w:r>
      <w:bookmarkEnd w:id="22"/>
    </w:p>
    <w:p w14:paraId="55ACF5EB" w14:textId="77777777" w:rsidR="001B562C" w:rsidRPr="001B5F34" w:rsidRDefault="001B562C" w:rsidP="008E5E51">
      <w:pPr>
        <w:keepLines/>
        <w:numPr>
          <w:ilvl w:val="1"/>
          <w:numId w:val="18"/>
        </w:numPr>
        <w:tabs>
          <w:tab w:val="clear" w:pos="1080"/>
          <w:tab w:val="num" w:pos="540"/>
        </w:tabs>
        <w:suppressAutoHyphens/>
        <w:ind w:left="0" w:right="88" w:firstLine="0"/>
        <w:jc w:val="both"/>
        <w:rPr>
          <w:szCs w:val="22"/>
        </w:rPr>
      </w:pPr>
      <w:bookmarkStart w:id="23" w:name="_Ref151799710"/>
      <w:r w:rsidRPr="001B5F34">
        <w:rPr>
          <w:szCs w:val="22"/>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w:t>
      </w:r>
      <w:bookmarkEnd w:id="23"/>
      <w:r w:rsidRPr="001B5F34">
        <w:rPr>
          <w:szCs w:val="22"/>
        </w:rPr>
        <w:t>с Обществом, лицом, осуществляющим функции единоличного исполнительного органа Общества</w:t>
      </w:r>
      <w:r w:rsidR="00E648CD" w:rsidRPr="001B5F34">
        <w:rPr>
          <w:szCs w:val="22"/>
        </w:rPr>
        <w:t>,</w:t>
      </w:r>
      <w:r w:rsidRPr="001B5F34">
        <w:rPr>
          <w:szCs w:val="22"/>
        </w:rPr>
        <w:t xml:space="preserve"> и участниками Общества.</w:t>
      </w:r>
    </w:p>
    <w:p w14:paraId="6763246A" w14:textId="77777777" w:rsidR="001B562C" w:rsidRPr="001B5F34" w:rsidRDefault="001B562C" w:rsidP="008E5E51">
      <w:pPr>
        <w:keepLines/>
        <w:numPr>
          <w:ilvl w:val="1"/>
          <w:numId w:val="18"/>
        </w:numPr>
        <w:tabs>
          <w:tab w:val="clear" w:pos="1080"/>
          <w:tab w:val="num" w:pos="540"/>
        </w:tabs>
        <w:suppressAutoHyphens/>
        <w:ind w:left="0" w:right="88" w:firstLine="0"/>
        <w:jc w:val="both"/>
        <w:rPr>
          <w:szCs w:val="22"/>
        </w:rPr>
      </w:pPr>
      <w:r w:rsidRPr="001B5F34">
        <w:rPr>
          <w:szCs w:val="22"/>
        </w:rPr>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w:t>
      </w:r>
      <w:r w:rsidRPr="001B5F34">
        <w:rPr>
          <w:szCs w:val="22"/>
        </w:rPr>
        <w:fldChar w:fldCharType="begin"/>
      </w:r>
      <w:r w:rsidRPr="001B5F34">
        <w:rPr>
          <w:szCs w:val="22"/>
        </w:rPr>
        <w:instrText xml:space="preserve"> REF _Ref151799710 \r \h  \* MERGEFORMAT </w:instrText>
      </w:r>
      <w:r w:rsidRPr="001B5F34">
        <w:rPr>
          <w:szCs w:val="22"/>
        </w:rPr>
      </w:r>
      <w:r w:rsidRPr="001B5F34">
        <w:rPr>
          <w:szCs w:val="22"/>
        </w:rPr>
        <w:fldChar w:fldCharType="separate"/>
      </w:r>
      <w:r w:rsidR="007654F9" w:rsidRPr="001B5F34">
        <w:rPr>
          <w:szCs w:val="22"/>
        </w:rPr>
        <w:t>12.1</w:t>
      </w:r>
      <w:r w:rsidRPr="001B5F34">
        <w:rPr>
          <w:szCs w:val="22"/>
        </w:rPr>
        <w:fldChar w:fldCharType="end"/>
      </w:r>
      <w:r w:rsidRPr="001B5F34">
        <w:rPr>
          <w:szCs w:val="22"/>
        </w:rPr>
        <w:t xml:space="preserve">. настоящего Устава. </w:t>
      </w:r>
    </w:p>
    <w:p w14:paraId="6178F3DC" w14:textId="77777777" w:rsidR="001B562C" w:rsidRPr="001B5F34" w:rsidRDefault="001B562C" w:rsidP="000009C1">
      <w:pPr>
        <w:ind w:firstLine="540"/>
        <w:jc w:val="both"/>
        <w:rPr>
          <w:szCs w:val="22"/>
        </w:rPr>
      </w:pPr>
      <w:r w:rsidRPr="001B5F34">
        <w:rPr>
          <w:szCs w:val="22"/>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14:paraId="78303AB3" w14:textId="77777777" w:rsidR="001B562C" w:rsidRPr="001B5F34" w:rsidRDefault="001B562C" w:rsidP="001B562C">
      <w:pPr>
        <w:pStyle w:val="5"/>
        <w:jc w:val="center"/>
        <w:rPr>
          <w:i w:val="0"/>
          <w:sz w:val="22"/>
          <w:szCs w:val="22"/>
        </w:rPr>
      </w:pPr>
      <w:bookmarkStart w:id="24" w:name="_Toc368045356"/>
      <w:r w:rsidRPr="001B5F34">
        <w:rPr>
          <w:i w:val="0"/>
          <w:sz w:val="22"/>
          <w:szCs w:val="22"/>
        </w:rPr>
        <w:t>1</w:t>
      </w:r>
      <w:r w:rsidR="00EA6E27" w:rsidRPr="001B5F34">
        <w:rPr>
          <w:i w:val="0"/>
          <w:sz w:val="22"/>
          <w:szCs w:val="22"/>
        </w:rPr>
        <w:t>3</w:t>
      </w:r>
      <w:r w:rsidRPr="001B5F34">
        <w:rPr>
          <w:i w:val="0"/>
          <w:sz w:val="22"/>
          <w:szCs w:val="22"/>
        </w:rPr>
        <w:t>. УЧЕТ И ОТЧЕТНОСТЬ. ДОКУМЕНТЫ ОБЩЕСТВА</w:t>
      </w:r>
      <w:bookmarkEnd w:id="24"/>
    </w:p>
    <w:p w14:paraId="6D48E7ED" w14:textId="77777777"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ведет бухгалтерский учет и представляет финансовую отчетность в порядке, установленном действующим законодательством РФ.</w:t>
      </w:r>
    </w:p>
    <w:p w14:paraId="20F65587" w14:textId="77777777"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14:paraId="253BDB36" w14:textId="77777777"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хранить следующие документы:</w:t>
      </w:r>
    </w:p>
    <w:p w14:paraId="04555ED1" w14:textId="77777777" w:rsidR="001B562C" w:rsidRPr="001B5F34" w:rsidRDefault="001B562C" w:rsidP="001B562C">
      <w:pPr>
        <w:numPr>
          <w:ilvl w:val="0"/>
          <w:numId w:val="8"/>
        </w:numPr>
        <w:tabs>
          <w:tab w:val="num" w:pos="540"/>
        </w:tabs>
        <w:ind w:left="0" w:firstLine="360"/>
        <w:jc w:val="both"/>
        <w:rPr>
          <w:szCs w:val="22"/>
        </w:rPr>
      </w:pPr>
      <w:r w:rsidRPr="001B5F34">
        <w:rPr>
          <w:szCs w:val="22"/>
        </w:rPr>
        <w:t xml:space="preserve">договор об учреждении Общества, </w:t>
      </w:r>
      <w:r w:rsidR="00DD12A2" w:rsidRPr="001B5F34">
        <w:rPr>
          <w:szCs w:val="22"/>
        </w:rPr>
        <w:t>У</w:t>
      </w:r>
      <w:r w:rsidRPr="001B5F34">
        <w:rPr>
          <w:szCs w:val="22"/>
        </w:rPr>
        <w:t xml:space="preserve">став Общества, а также внесенные в </w:t>
      </w:r>
      <w:r w:rsidR="00DD12A2" w:rsidRPr="001B5F34">
        <w:rPr>
          <w:szCs w:val="22"/>
        </w:rPr>
        <w:t>У</w:t>
      </w:r>
      <w:r w:rsidRPr="001B5F34">
        <w:rPr>
          <w:szCs w:val="22"/>
        </w:rPr>
        <w:t>став Общества и зарегистрированные в установленном порядке изменения;</w:t>
      </w:r>
    </w:p>
    <w:p w14:paraId="5A23343E" w14:textId="77777777" w:rsidR="001B562C" w:rsidRPr="001B5F34" w:rsidRDefault="001B562C" w:rsidP="001B562C">
      <w:pPr>
        <w:numPr>
          <w:ilvl w:val="0"/>
          <w:numId w:val="8"/>
        </w:numPr>
        <w:tabs>
          <w:tab w:val="num" w:pos="540"/>
        </w:tabs>
        <w:ind w:left="0" w:firstLine="360"/>
        <w:jc w:val="both"/>
        <w:rPr>
          <w:szCs w:val="22"/>
        </w:rPr>
      </w:pPr>
      <w:r w:rsidRPr="001B5F34">
        <w:rPr>
          <w:szCs w:val="22"/>
        </w:rPr>
        <w:lastRenderedPageBreak/>
        <w:t>протоколы собрания учредителей Общества</w:t>
      </w:r>
      <w:r w:rsidR="00C232F0" w:rsidRPr="001B5F34">
        <w:rPr>
          <w:szCs w:val="22"/>
        </w:rPr>
        <w:t xml:space="preserve"> и/или решения в случае с одним учредителем Общества</w:t>
      </w:r>
      <w:r w:rsidRPr="001B5F34">
        <w:rPr>
          <w:szCs w:val="22"/>
        </w:rPr>
        <w:t>, содержащ</w:t>
      </w:r>
      <w:r w:rsidR="00C232F0" w:rsidRPr="001B5F34">
        <w:rPr>
          <w:szCs w:val="22"/>
        </w:rPr>
        <w:t>ие</w:t>
      </w:r>
      <w:r w:rsidRPr="001B5F34">
        <w:rPr>
          <w:szCs w:val="22"/>
        </w:rPr>
        <w:t xml:space="preserve">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14:paraId="139810D5" w14:textId="77777777" w:rsidR="001B562C" w:rsidRPr="001B5F34" w:rsidRDefault="001B562C" w:rsidP="001B562C">
      <w:pPr>
        <w:numPr>
          <w:ilvl w:val="0"/>
          <w:numId w:val="8"/>
        </w:numPr>
        <w:tabs>
          <w:tab w:val="num" w:pos="540"/>
        </w:tabs>
        <w:ind w:left="0" w:firstLine="360"/>
        <w:jc w:val="both"/>
        <w:rPr>
          <w:szCs w:val="22"/>
        </w:rPr>
      </w:pPr>
      <w:r w:rsidRPr="001B5F34">
        <w:rPr>
          <w:szCs w:val="22"/>
        </w:rPr>
        <w:t>документ, подтверждающий государственную регистрацию Общества;</w:t>
      </w:r>
    </w:p>
    <w:p w14:paraId="4BCA7AD8" w14:textId="77777777" w:rsidR="001B562C" w:rsidRPr="001B5F34" w:rsidRDefault="001B562C" w:rsidP="001B562C">
      <w:pPr>
        <w:numPr>
          <w:ilvl w:val="0"/>
          <w:numId w:val="8"/>
        </w:numPr>
        <w:tabs>
          <w:tab w:val="num" w:pos="540"/>
        </w:tabs>
        <w:ind w:left="0" w:firstLine="360"/>
        <w:jc w:val="both"/>
        <w:rPr>
          <w:szCs w:val="22"/>
        </w:rPr>
      </w:pPr>
      <w:r w:rsidRPr="001B5F34">
        <w:rPr>
          <w:szCs w:val="22"/>
        </w:rPr>
        <w:t>документы, подтверждающие права Общества на имущество, находящееся на его балансе;</w:t>
      </w:r>
    </w:p>
    <w:p w14:paraId="31D7848A" w14:textId="77777777" w:rsidR="001B562C" w:rsidRPr="001B5F34" w:rsidRDefault="001B562C" w:rsidP="001B562C">
      <w:pPr>
        <w:numPr>
          <w:ilvl w:val="0"/>
          <w:numId w:val="8"/>
        </w:numPr>
        <w:tabs>
          <w:tab w:val="num" w:pos="540"/>
        </w:tabs>
        <w:ind w:left="0" w:firstLine="360"/>
        <w:jc w:val="both"/>
        <w:rPr>
          <w:szCs w:val="22"/>
        </w:rPr>
      </w:pPr>
      <w:r w:rsidRPr="001B5F34">
        <w:rPr>
          <w:szCs w:val="22"/>
        </w:rPr>
        <w:t>внутренние документы Общества;</w:t>
      </w:r>
    </w:p>
    <w:p w14:paraId="34047455" w14:textId="77777777" w:rsidR="001B562C" w:rsidRPr="001B5F34" w:rsidRDefault="001B562C" w:rsidP="001B562C">
      <w:pPr>
        <w:numPr>
          <w:ilvl w:val="0"/>
          <w:numId w:val="8"/>
        </w:numPr>
        <w:tabs>
          <w:tab w:val="num" w:pos="540"/>
        </w:tabs>
        <w:ind w:left="0" w:firstLine="360"/>
        <w:jc w:val="both"/>
        <w:rPr>
          <w:szCs w:val="22"/>
        </w:rPr>
      </w:pPr>
      <w:r w:rsidRPr="001B5F34">
        <w:rPr>
          <w:szCs w:val="22"/>
        </w:rPr>
        <w:t>положения о филиалах и представительствах Общества;</w:t>
      </w:r>
    </w:p>
    <w:p w14:paraId="29EF9E52" w14:textId="77777777" w:rsidR="001B562C" w:rsidRPr="001B5F34" w:rsidRDefault="001B562C" w:rsidP="001B562C">
      <w:pPr>
        <w:numPr>
          <w:ilvl w:val="0"/>
          <w:numId w:val="8"/>
        </w:numPr>
        <w:tabs>
          <w:tab w:val="num" w:pos="540"/>
        </w:tabs>
        <w:ind w:left="0" w:firstLine="360"/>
        <w:jc w:val="both"/>
        <w:rPr>
          <w:szCs w:val="22"/>
        </w:rPr>
      </w:pPr>
      <w:r w:rsidRPr="001B5F34">
        <w:rPr>
          <w:szCs w:val="22"/>
        </w:rPr>
        <w:t>документы, связанные с эмиссией облигаций и иных эмиссионных ценных бумаг Общества;</w:t>
      </w:r>
    </w:p>
    <w:p w14:paraId="68998787" w14:textId="77777777" w:rsidR="001B562C" w:rsidRPr="001B5F34" w:rsidRDefault="001B562C" w:rsidP="001B562C">
      <w:pPr>
        <w:numPr>
          <w:ilvl w:val="0"/>
          <w:numId w:val="8"/>
        </w:numPr>
        <w:tabs>
          <w:tab w:val="num" w:pos="540"/>
        </w:tabs>
        <w:ind w:left="0" w:firstLine="360"/>
        <w:jc w:val="both"/>
        <w:rPr>
          <w:szCs w:val="22"/>
        </w:rPr>
      </w:pPr>
      <w:r w:rsidRPr="001B5F34">
        <w:rPr>
          <w:szCs w:val="22"/>
        </w:rPr>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14:paraId="64F13AC8" w14:textId="77777777" w:rsidR="001B562C" w:rsidRPr="001B5F34" w:rsidRDefault="001B562C" w:rsidP="001B562C">
      <w:pPr>
        <w:numPr>
          <w:ilvl w:val="0"/>
          <w:numId w:val="8"/>
        </w:numPr>
        <w:tabs>
          <w:tab w:val="num" w:pos="540"/>
        </w:tabs>
        <w:ind w:left="0" w:firstLine="360"/>
        <w:jc w:val="both"/>
        <w:rPr>
          <w:szCs w:val="22"/>
        </w:rPr>
      </w:pPr>
      <w:r w:rsidRPr="001B5F34">
        <w:rPr>
          <w:szCs w:val="22"/>
        </w:rPr>
        <w:t>списки аффилированных лиц Общества;</w:t>
      </w:r>
    </w:p>
    <w:p w14:paraId="1568E459" w14:textId="77777777" w:rsidR="001B562C" w:rsidRPr="001B5F34" w:rsidRDefault="001B562C" w:rsidP="001B562C">
      <w:pPr>
        <w:numPr>
          <w:ilvl w:val="0"/>
          <w:numId w:val="8"/>
        </w:numPr>
        <w:tabs>
          <w:tab w:val="num" w:pos="540"/>
        </w:tabs>
        <w:ind w:left="0" w:firstLine="360"/>
        <w:jc w:val="both"/>
        <w:rPr>
          <w:szCs w:val="22"/>
        </w:rPr>
      </w:pPr>
      <w:r w:rsidRPr="001B5F34">
        <w:rPr>
          <w:szCs w:val="22"/>
        </w:rPr>
        <w:t>заключения ревизионной комиссии (ревизора) Общества, аудитора, государственных и муниципальных органов финансового контроля;</w:t>
      </w:r>
    </w:p>
    <w:p w14:paraId="740CEE10" w14:textId="77777777" w:rsidR="001B562C" w:rsidRPr="001B5F34" w:rsidRDefault="001B562C" w:rsidP="001B562C">
      <w:pPr>
        <w:numPr>
          <w:ilvl w:val="0"/>
          <w:numId w:val="8"/>
        </w:numPr>
        <w:tabs>
          <w:tab w:val="num" w:pos="540"/>
        </w:tabs>
        <w:ind w:left="0" w:firstLine="360"/>
        <w:jc w:val="both"/>
        <w:rPr>
          <w:szCs w:val="22"/>
        </w:rPr>
      </w:pPr>
      <w:r w:rsidRPr="001B5F34">
        <w:rPr>
          <w:szCs w:val="22"/>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w:t>
      </w:r>
      <w:r w:rsidR="00BC169E" w:rsidRPr="001B5F34">
        <w:rPr>
          <w:szCs w:val="22"/>
        </w:rPr>
        <w:t xml:space="preserve">о собрания участников Общества </w:t>
      </w:r>
      <w:r w:rsidRPr="001B5F34">
        <w:rPr>
          <w:szCs w:val="22"/>
        </w:rPr>
        <w:t>и единоличного исполнительного органа Общества.</w:t>
      </w:r>
    </w:p>
    <w:p w14:paraId="2F15E3CF" w14:textId="77777777"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хранит указанные в п. 1</w:t>
      </w:r>
      <w:r w:rsidR="00EA6E27" w:rsidRPr="001B5F34">
        <w:rPr>
          <w:szCs w:val="22"/>
        </w:rPr>
        <w:t>3</w:t>
      </w:r>
      <w:r w:rsidRPr="001B5F34">
        <w:rPr>
          <w:szCs w:val="22"/>
        </w:rPr>
        <w:t>.3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14:paraId="75D149BF" w14:textId="77777777"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Организация хранения документов Общества обеспечивается единоличным исполнительным органом Общества.</w:t>
      </w:r>
    </w:p>
    <w:p w14:paraId="79072483" w14:textId="77777777" w:rsidR="001B562C" w:rsidRPr="001B5F34" w:rsidRDefault="001B562C" w:rsidP="001B562C">
      <w:pPr>
        <w:keepLines/>
        <w:suppressAutoHyphens/>
        <w:ind w:firstLine="540"/>
        <w:jc w:val="both"/>
        <w:rPr>
          <w:szCs w:val="22"/>
        </w:rPr>
      </w:pPr>
      <w:r w:rsidRPr="001B5F34">
        <w:rPr>
          <w:szCs w:val="22"/>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14:paraId="2210A6CF" w14:textId="77777777"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обеспечить его участникам доступ к документам в течение 10 дней со дня предъявления соответствующего требования в помещении единоличного исполнительного органа Общества для ознакомления.</w:t>
      </w:r>
    </w:p>
    <w:p w14:paraId="73DC185B" w14:textId="77777777"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14:paraId="5D9F4DFF" w14:textId="77777777" w:rsidR="001B562C" w:rsidRPr="001B5F34" w:rsidRDefault="00EA6E27" w:rsidP="001B562C">
      <w:pPr>
        <w:pStyle w:val="5"/>
        <w:keepNext/>
        <w:jc w:val="center"/>
        <w:rPr>
          <w:i w:val="0"/>
          <w:sz w:val="22"/>
          <w:szCs w:val="22"/>
        </w:rPr>
      </w:pPr>
      <w:bookmarkStart w:id="25" w:name="_Toc368045357"/>
      <w:r w:rsidRPr="001B5F34">
        <w:rPr>
          <w:i w:val="0"/>
          <w:sz w:val="22"/>
          <w:szCs w:val="22"/>
        </w:rPr>
        <w:t>14</w:t>
      </w:r>
      <w:r w:rsidR="001B562C" w:rsidRPr="001B5F34">
        <w:rPr>
          <w:i w:val="0"/>
          <w:sz w:val="22"/>
          <w:szCs w:val="22"/>
        </w:rPr>
        <w:t>. КОНФИДЕНЦИАЛЬНОСТЬ</w:t>
      </w:r>
      <w:bookmarkEnd w:id="25"/>
    </w:p>
    <w:p w14:paraId="4380220D" w14:textId="77777777"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14:paraId="25A73493" w14:textId="77777777"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уже известна этому лицу на момент ее сообщения;</w:t>
      </w:r>
    </w:p>
    <w:p w14:paraId="1A98BBCE" w14:textId="77777777"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вследствие действий третьих лиц, уже стала общеизвестной;</w:t>
      </w:r>
    </w:p>
    <w:p w14:paraId="70697D7D" w14:textId="77777777"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получена этим лицом без ограничения на разглашение от любой третьей стороны, имеющей право на такое разглашение.</w:t>
      </w:r>
    </w:p>
    <w:p w14:paraId="1A001255" w14:textId="77777777"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14:paraId="0FCC0C57" w14:textId="77777777"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14:paraId="220227B2" w14:textId="77777777" w:rsidR="001B562C" w:rsidRPr="001B5F34" w:rsidRDefault="00EA6E27" w:rsidP="001B562C">
      <w:pPr>
        <w:pStyle w:val="5"/>
        <w:jc w:val="center"/>
        <w:rPr>
          <w:i w:val="0"/>
          <w:sz w:val="22"/>
          <w:szCs w:val="22"/>
        </w:rPr>
      </w:pPr>
      <w:bookmarkStart w:id="26" w:name="_Toc368045358"/>
      <w:r w:rsidRPr="001B5F34">
        <w:rPr>
          <w:i w:val="0"/>
          <w:sz w:val="22"/>
          <w:szCs w:val="22"/>
        </w:rPr>
        <w:t>15</w:t>
      </w:r>
      <w:r w:rsidR="001B562C" w:rsidRPr="001B5F34">
        <w:rPr>
          <w:i w:val="0"/>
          <w:sz w:val="22"/>
          <w:szCs w:val="22"/>
        </w:rPr>
        <w:t>. ЛИКВИДАЦИЯ ОБЩЕСТВА</w:t>
      </w:r>
      <w:bookmarkEnd w:id="26"/>
    </w:p>
    <w:p w14:paraId="47B99315" w14:textId="77777777" w:rsidR="001B562C" w:rsidRPr="001B5F34" w:rsidRDefault="001B562C" w:rsidP="00EA6E27">
      <w:pPr>
        <w:numPr>
          <w:ilvl w:val="1"/>
          <w:numId w:val="21"/>
        </w:numPr>
        <w:jc w:val="both"/>
        <w:rPr>
          <w:szCs w:val="22"/>
        </w:rPr>
      </w:pPr>
      <w:r w:rsidRPr="001B5F34">
        <w:rPr>
          <w:szCs w:val="22"/>
        </w:rPr>
        <w:t>Ликвидация Общества влечет за собой его прекращение без перехода его прав и обязанностей в порядке правопреемства к другим лицам.</w:t>
      </w:r>
    </w:p>
    <w:p w14:paraId="354C680B" w14:textId="77777777" w:rsidR="001B562C" w:rsidRPr="001B5F34" w:rsidRDefault="001B562C" w:rsidP="008E5E51">
      <w:pPr>
        <w:numPr>
          <w:ilvl w:val="1"/>
          <w:numId w:val="21"/>
        </w:numPr>
        <w:tabs>
          <w:tab w:val="clear" w:pos="720"/>
          <w:tab w:val="num" w:pos="540"/>
        </w:tabs>
        <w:jc w:val="both"/>
        <w:rPr>
          <w:szCs w:val="22"/>
        </w:rPr>
      </w:pPr>
      <w:r w:rsidRPr="001B5F34">
        <w:rPr>
          <w:szCs w:val="22"/>
        </w:rPr>
        <w:t>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14:paraId="4F40388D" w14:textId="77777777" w:rsidR="001B562C" w:rsidRPr="001B5F34" w:rsidRDefault="001B562C" w:rsidP="001B562C">
      <w:pPr>
        <w:numPr>
          <w:ilvl w:val="1"/>
          <w:numId w:val="21"/>
        </w:numPr>
        <w:tabs>
          <w:tab w:val="num" w:pos="540"/>
        </w:tabs>
        <w:jc w:val="both"/>
        <w:rPr>
          <w:szCs w:val="22"/>
        </w:rPr>
      </w:pPr>
      <w:r w:rsidRPr="001B5F34">
        <w:rPr>
          <w:szCs w:val="22"/>
        </w:rPr>
        <w:t xml:space="preserve">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w:t>
      </w:r>
      <w:r w:rsidRPr="001B5F34">
        <w:rPr>
          <w:szCs w:val="22"/>
        </w:rPr>
        <w:lastRenderedPageBreak/>
        <w:t>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14:paraId="6DC648CB" w14:textId="77777777" w:rsidR="001B562C" w:rsidRPr="001B5F34" w:rsidRDefault="001B562C" w:rsidP="001B562C">
      <w:pPr>
        <w:numPr>
          <w:ilvl w:val="1"/>
          <w:numId w:val="21"/>
        </w:numPr>
        <w:tabs>
          <w:tab w:val="num" w:pos="540"/>
        </w:tabs>
        <w:jc w:val="both"/>
        <w:rPr>
          <w:szCs w:val="22"/>
        </w:rPr>
      </w:pPr>
      <w:r w:rsidRPr="001B5F34">
        <w:rPr>
          <w:szCs w:val="22"/>
        </w:rPr>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14:paraId="6AE39033" w14:textId="77777777" w:rsidR="001B562C" w:rsidRPr="001B5F34" w:rsidRDefault="001B562C" w:rsidP="001B562C">
      <w:pPr>
        <w:numPr>
          <w:ilvl w:val="1"/>
          <w:numId w:val="21"/>
        </w:numPr>
        <w:tabs>
          <w:tab w:val="num" w:pos="540"/>
        </w:tabs>
        <w:jc w:val="both"/>
        <w:rPr>
          <w:szCs w:val="22"/>
        </w:rPr>
      </w:pPr>
      <w:r w:rsidRPr="001B5F34">
        <w:rPr>
          <w:szCs w:val="22"/>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14:paraId="371FE97E" w14:textId="77777777" w:rsidR="001B562C" w:rsidRPr="001B5F34" w:rsidRDefault="001B562C" w:rsidP="001B562C">
      <w:pPr>
        <w:numPr>
          <w:ilvl w:val="1"/>
          <w:numId w:val="21"/>
        </w:numPr>
        <w:tabs>
          <w:tab w:val="num" w:pos="540"/>
        </w:tabs>
        <w:jc w:val="both"/>
        <w:rPr>
          <w:szCs w:val="22"/>
        </w:rPr>
      </w:pPr>
      <w:r w:rsidRPr="001B5F34">
        <w:rPr>
          <w:szCs w:val="22"/>
        </w:rPr>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14:paraId="5E4D4F14" w14:textId="77777777" w:rsidR="00FA716B" w:rsidRPr="001B5F34" w:rsidRDefault="00FA716B" w:rsidP="00FA716B">
      <w:pPr>
        <w:pStyle w:val="5"/>
        <w:keepNext/>
        <w:jc w:val="center"/>
        <w:rPr>
          <w:i w:val="0"/>
          <w:sz w:val="22"/>
          <w:szCs w:val="22"/>
        </w:rPr>
      </w:pPr>
      <w:bookmarkStart w:id="27" w:name="_Toc368045359"/>
      <w:r w:rsidRPr="001B5F34">
        <w:rPr>
          <w:i w:val="0"/>
          <w:sz w:val="22"/>
          <w:szCs w:val="22"/>
        </w:rPr>
        <w:t>1</w:t>
      </w:r>
      <w:r w:rsidR="00EA6E27" w:rsidRPr="001B5F34">
        <w:rPr>
          <w:i w:val="0"/>
          <w:sz w:val="22"/>
          <w:szCs w:val="22"/>
        </w:rPr>
        <w:t>6</w:t>
      </w:r>
      <w:r w:rsidRPr="001B5F34">
        <w:rPr>
          <w:i w:val="0"/>
          <w:sz w:val="22"/>
          <w:szCs w:val="22"/>
        </w:rPr>
        <w:t>. ЗАКЛЮЧИТЕЛЬНЫЕ ПОЛОЖЕНИЯ</w:t>
      </w:r>
      <w:bookmarkEnd w:id="27"/>
    </w:p>
    <w:p w14:paraId="56DF96F8" w14:textId="77777777" w:rsidR="00272219" w:rsidRPr="001B5F34" w:rsidRDefault="00272219" w:rsidP="008253C3">
      <w:pPr>
        <w:keepLines/>
        <w:numPr>
          <w:ilvl w:val="1"/>
          <w:numId w:val="12"/>
        </w:numPr>
        <w:suppressAutoHyphens/>
        <w:jc w:val="both"/>
        <w:rPr>
          <w:bCs/>
          <w:kern w:val="22"/>
          <w:szCs w:val="22"/>
        </w:rPr>
      </w:pPr>
      <w:r w:rsidRPr="001B5F34">
        <w:rPr>
          <w:szCs w:val="22"/>
        </w:rPr>
        <w:t xml:space="preserve">Настоящий Устав утвержден </w:t>
      </w:r>
      <w:r w:rsidR="008253C3" w:rsidRPr="008253C3">
        <w:rPr>
          <w:szCs w:val="22"/>
        </w:rPr>
        <w:t xml:space="preserve">протоколом общего собрания участников Общества</w:t>
      </w:r>
      <w:r w:rsidRPr="001B5F34">
        <w:rPr>
          <w:kern w:val="22"/>
          <w:szCs w:val="22"/>
        </w:rPr>
        <w:t xml:space="preserve"> и приобретает силу с момента его государственной регистрации. </w:t>
      </w:r>
    </w:p>
    <w:p w14:paraId="5AAF86BA" w14:textId="77777777" w:rsidR="004A1625" w:rsidRPr="001B5F34" w:rsidRDefault="004A1625" w:rsidP="008E5E51">
      <w:pPr>
        <w:keepLines/>
        <w:numPr>
          <w:ilvl w:val="1"/>
          <w:numId w:val="12"/>
        </w:numPr>
        <w:suppressAutoHyphens/>
        <w:ind w:left="0" w:firstLine="0"/>
        <w:jc w:val="both"/>
        <w:rPr>
          <w:szCs w:val="22"/>
        </w:rPr>
      </w:pPr>
      <w:r w:rsidRPr="001B5F34">
        <w:rPr>
          <w:szCs w:val="22"/>
        </w:rPr>
        <w:t>Положения настоящего Устава сохраняют свою юридическую силу на весь срок деятельности Общества.</w:t>
      </w:r>
    </w:p>
    <w:p w14:paraId="1AD07739" w14:textId="77777777" w:rsidR="008F52EF" w:rsidRPr="00337E9D" w:rsidRDefault="004A1625" w:rsidP="00337E9D">
      <w:pPr>
        <w:keepLines/>
        <w:numPr>
          <w:ilvl w:val="1"/>
          <w:numId w:val="12"/>
        </w:numPr>
        <w:suppressAutoHyphens/>
        <w:ind w:left="0" w:firstLine="0"/>
        <w:jc w:val="both"/>
        <w:rPr>
          <w:szCs w:val="22"/>
        </w:rPr>
      </w:pPr>
      <w:r w:rsidRPr="001B5F34">
        <w:rPr>
          <w:szCs w:val="22"/>
        </w:rPr>
        <w:t xml:space="preserve"> </w:t>
      </w:r>
      <w:r w:rsidR="00FA716B" w:rsidRPr="001B5F34">
        <w:rPr>
          <w:szCs w:val="22"/>
        </w:rPr>
        <w:t>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w:t>
      </w:r>
      <w:r w:rsidR="00DD12A2" w:rsidRPr="001B5F34">
        <w:rPr>
          <w:szCs w:val="22"/>
        </w:rPr>
        <w:t xml:space="preserve"> и</w:t>
      </w:r>
      <w:r w:rsidR="00FA716B" w:rsidRPr="001B5F34">
        <w:rPr>
          <w:szCs w:val="22"/>
        </w:rPr>
        <w:t xml:space="preserve"> </w:t>
      </w:r>
      <w:r w:rsidR="00FA716B" w:rsidRPr="001B5F34">
        <w:rPr>
          <w:noProof/>
          <w:szCs w:val="22"/>
        </w:rPr>
        <w:t>близким по смыслу к замененному</w:t>
      </w:r>
      <w:r w:rsidR="00FA716B" w:rsidRPr="001B5F34">
        <w:rPr>
          <w:szCs w:val="22"/>
        </w:rPr>
        <w:t>.</w:t>
      </w:r>
    </w:p>
    <w:sectPr w:rsidR="008F52EF" w:rsidRPr="00337E9D" w:rsidSect="00EF0012">
      <w:headerReference w:type="even" r:id="rId7"/>
      <w:headerReference w:type="default" r:id="rId8"/>
      <w:footerReference w:type="even" r:id="rId9"/>
      <w:footerReference w:type="default" r:id="rId10"/>
      <w:headerReference w:type="first" r:id="rId11"/>
      <w:footerReference w:type="first" r:id="rId12"/>
      <w:pgSz w:w="11906" w:h="16838"/>
      <w:pgMar w:top="899" w:right="746" w:bottom="71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FE061" w14:textId="77777777" w:rsidR="00C07826" w:rsidRDefault="00C07826">
      <w:r>
        <w:separator/>
      </w:r>
    </w:p>
  </w:endnote>
  <w:endnote w:type="continuationSeparator" w:id="0">
    <w:p w14:paraId="64E94A98" w14:textId="77777777" w:rsidR="00C07826" w:rsidRDefault="00C0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69320" w14:textId="77777777"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14:paraId="61372616" w14:textId="77777777" w:rsidR="0058427E" w:rsidRDefault="0058427E" w:rsidP="0049178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E87C9" w14:textId="5F5287C3"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F3F5C">
      <w:rPr>
        <w:rStyle w:val="a5"/>
        <w:noProof/>
      </w:rPr>
      <w:t>2</w:t>
    </w:r>
    <w:r>
      <w:rPr>
        <w:rStyle w:val="a5"/>
      </w:rPr>
      <w:fldChar w:fldCharType="end"/>
    </w:r>
  </w:p>
  <w:p w14:paraId="6E4C0129" w14:textId="77777777" w:rsidR="0058427E" w:rsidRDefault="0058427E" w:rsidP="00491780">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78446" w14:textId="77777777" w:rsidR="008F3F5C" w:rsidRDefault="008F3F5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EE6A5" w14:textId="77777777" w:rsidR="00C07826" w:rsidRDefault="00C07826">
      <w:r>
        <w:separator/>
      </w:r>
    </w:p>
  </w:footnote>
  <w:footnote w:type="continuationSeparator" w:id="0">
    <w:p w14:paraId="358DF2C8" w14:textId="77777777" w:rsidR="00C07826" w:rsidRDefault="00C07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B2FD6" w14:textId="77777777" w:rsidR="008F3F5C" w:rsidRDefault="008F3F5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8391B" w14:textId="77777777" w:rsidR="008F3F5C" w:rsidRDefault="008F3F5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E6BFF" w14:textId="77777777" w:rsidR="008F3F5C" w:rsidRDefault="008F3F5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50623029">
    <w:multiLevelType w:val="hybridMultilevel"/>
    <w:lvl w:ilvl="0" w:tplc="789719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1D"/>
    <w:multiLevelType w:val="multilevel"/>
    <w:tmpl w:val="36D27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4E00"/>
    <w:multiLevelType w:val="hybridMultilevel"/>
    <w:tmpl w:val="586C91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D18C7"/>
    <w:multiLevelType w:val="multilevel"/>
    <w:tmpl w:val="77C2EDD8"/>
    <w:lvl w:ilvl="0">
      <w:start w:val="3"/>
      <w:numFmt w:val="decimal"/>
      <w:lvlText w:val="%1."/>
      <w:lvlJc w:val="left"/>
      <w:pPr>
        <w:tabs>
          <w:tab w:val="num" w:pos="1020"/>
        </w:tabs>
        <w:ind w:left="1020" w:hanging="1020"/>
      </w:pPr>
      <w:rPr>
        <w:rFonts w:hint="default"/>
      </w:rPr>
    </w:lvl>
    <w:lvl w:ilvl="1">
      <w:start w:val="1"/>
      <w:numFmt w:val="decimal"/>
      <w:lvlText w:val="3.%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DD20B3"/>
    <w:multiLevelType w:val="multilevel"/>
    <w:tmpl w:val="F506A686"/>
    <w:lvl w:ilvl="0">
      <w:start w:val="4"/>
      <w:numFmt w:val="none"/>
      <w:lvlText w:val="7."/>
      <w:lvlJc w:val="left"/>
      <w:pPr>
        <w:tabs>
          <w:tab w:val="num" w:pos="1020"/>
        </w:tabs>
        <w:ind w:left="1020" w:hanging="1020"/>
      </w:pPr>
      <w:rPr>
        <w:rFonts w:hint="default"/>
      </w:rPr>
    </w:lvl>
    <w:lvl w:ilvl="1">
      <w:start w:val="1"/>
      <w:numFmt w:val="decimal"/>
      <w:lvlText w:val="9.%2."/>
      <w:lvlJc w:val="left"/>
      <w:pPr>
        <w:tabs>
          <w:tab w:val="num" w:pos="360"/>
        </w:tabs>
        <w:ind w:left="0" w:firstLine="0"/>
      </w:pPr>
      <w:rPr>
        <w:rFonts w:hint="default"/>
      </w:rPr>
    </w:lvl>
    <w:lvl w:ilvl="2">
      <w:start w:val="1"/>
      <w:numFmt w:val="decimal"/>
      <w:lvlText w:val="8%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743C70"/>
    <w:multiLevelType w:val="multilevel"/>
    <w:tmpl w:val="BEA0A73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C06F10"/>
    <w:multiLevelType w:val="multilevel"/>
    <w:tmpl w:val="B0DC7F4A"/>
    <w:lvl w:ilvl="0">
      <w:start w:val="1"/>
      <w:numFmt w:val="none"/>
      <w:lvlText w:val="7."/>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D28325A"/>
    <w:multiLevelType w:val="multilevel"/>
    <w:tmpl w:val="CE7E56A2"/>
    <w:lvl w:ilvl="0">
      <w:start w:val="5"/>
      <w:numFmt w:val="none"/>
      <w:lvlText w:val="7."/>
      <w:lvlJc w:val="left"/>
      <w:pPr>
        <w:tabs>
          <w:tab w:val="num" w:pos="1020"/>
        </w:tabs>
        <w:ind w:left="1020" w:hanging="1020"/>
      </w:pPr>
      <w:rPr>
        <w:rFonts w:hint="default"/>
      </w:rPr>
    </w:lvl>
    <w:lvl w:ilvl="1">
      <w:start w:val="1"/>
      <w:numFmt w:val="decimal"/>
      <w:lvlText w:val="11.%2."/>
      <w:lvlJc w:val="left"/>
      <w:pPr>
        <w:tabs>
          <w:tab w:val="num" w:pos="1020"/>
        </w:tabs>
        <w:ind w:left="1020" w:hanging="1020"/>
      </w:pPr>
      <w:rPr>
        <w:rFonts w:hint="default"/>
      </w:rPr>
    </w:lvl>
    <w:lvl w:ilvl="2">
      <w:start w:val="1"/>
      <w:numFmt w:val="decimal"/>
      <w:lvlText w:val="11%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C80E75"/>
    <w:multiLevelType w:val="multilevel"/>
    <w:tmpl w:val="47FA9AB4"/>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4DE1A7D"/>
    <w:multiLevelType w:val="multilevel"/>
    <w:tmpl w:val="8014277C"/>
    <w:lvl w:ilvl="0">
      <w:start w:val="5"/>
      <w:numFmt w:val="none"/>
      <w:lvlText w:val="16."/>
      <w:lvlJc w:val="left"/>
      <w:pPr>
        <w:tabs>
          <w:tab w:val="num" w:pos="360"/>
        </w:tabs>
        <w:ind w:left="360" w:hanging="360"/>
      </w:pPr>
      <w:rPr>
        <w:rFonts w:hint="default"/>
      </w:rPr>
    </w:lvl>
    <w:lvl w:ilvl="1">
      <w:start w:val="1"/>
      <w:numFmt w:val="decimal"/>
      <w:lvlText w:val="%114.%2."/>
      <w:lvlJc w:val="left"/>
      <w:pPr>
        <w:tabs>
          <w:tab w:val="num" w:pos="720"/>
        </w:tabs>
        <w:ind w:left="0" w:firstLine="0"/>
      </w:pPr>
      <w:rPr>
        <w:rFonts w:hint="default"/>
        <w:color w:val="000000"/>
      </w:rPr>
    </w:lvl>
    <w:lvl w:ilvl="2">
      <w:start w:val="1"/>
      <w:numFmt w:val="decimal"/>
      <w:lvlText w:val="15%1.%2.%3."/>
      <w:lvlJc w:val="left"/>
      <w:pPr>
        <w:tabs>
          <w:tab w:val="num" w:pos="720"/>
        </w:tabs>
        <w:ind w:left="720" w:hanging="720"/>
      </w:pPr>
      <w:rPr>
        <w:rFonts w:hint="default"/>
      </w:rPr>
    </w:lvl>
    <w:lvl w:ilvl="3">
      <w:start w:val="1"/>
      <w:numFmt w:val="decimal"/>
      <w:lvlText w:val="%115.%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27751F"/>
    <w:multiLevelType w:val="multilevel"/>
    <w:tmpl w:val="CAE4061A"/>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0078DA"/>
    <w:multiLevelType w:val="multilevel"/>
    <w:tmpl w:val="841A5A06"/>
    <w:lvl w:ilvl="0">
      <w:start w:val="4"/>
      <w:numFmt w:val="none"/>
      <w:lvlText w:val="9."/>
      <w:lvlJc w:val="left"/>
      <w:pPr>
        <w:tabs>
          <w:tab w:val="num" w:pos="360"/>
        </w:tabs>
        <w:ind w:left="360" w:hanging="360"/>
      </w:pPr>
      <w:rPr>
        <w:rFonts w:hint="default"/>
      </w:rPr>
    </w:lvl>
    <w:lvl w:ilvl="1">
      <w:start w:val="1"/>
      <w:numFmt w:val="decimal"/>
      <w:lvlText w:val="%110.%2."/>
      <w:lvlJc w:val="left"/>
      <w:pPr>
        <w:tabs>
          <w:tab w:val="num" w:pos="720"/>
        </w:tabs>
        <w:ind w:left="0" w:firstLine="0"/>
      </w:pPr>
      <w:rPr>
        <w:rFonts w:hint="default"/>
        <w:color w:val="000000"/>
      </w:rPr>
    </w:lvl>
    <w:lvl w:ilvl="2">
      <w:start w:val="1"/>
      <w:numFmt w:val="decimal"/>
      <w:lvlText w:val="10%1.%2.%3."/>
      <w:lvlJc w:val="left"/>
      <w:pPr>
        <w:tabs>
          <w:tab w:val="num" w:pos="1800"/>
        </w:tabs>
        <w:ind w:left="1800" w:hanging="720"/>
      </w:pPr>
      <w:rPr>
        <w:rFonts w:hint="default"/>
        <w:sz w:val="22"/>
        <w:szCs w:val="22"/>
      </w:rPr>
    </w:lvl>
    <w:lvl w:ilvl="3">
      <w:start w:val="1"/>
      <w:numFmt w:val="decimal"/>
      <w:lvlText w:val="10.%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E1D93"/>
    <w:multiLevelType w:val="multilevel"/>
    <w:tmpl w:val="6E983F06"/>
    <w:lvl w:ilvl="0">
      <w:start w:val="7"/>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D72CDE"/>
    <w:multiLevelType w:val="multilevel"/>
    <w:tmpl w:val="DCFADD8A"/>
    <w:lvl w:ilvl="0">
      <w:start w:val="4"/>
      <w:numFmt w:val="none"/>
      <w:lvlText w:val="7."/>
      <w:lvlJc w:val="left"/>
      <w:pPr>
        <w:tabs>
          <w:tab w:val="num" w:pos="1020"/>
        </w:tabs>
        <w:ind w:left="1020" w:hanging="102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16202E9"/>
    <w:multiLevelType w:val="hybridMultilevel"/>
    <w:tmpl w:val="7C6250D8"/>
    <w:lvl w:ilvl="0" w:tplc="39BAE400">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9821EC"/>
    <w:multiLevelType w:val="multilevel"/>
    <w:tmpl w:val="86FCD88C"/>
    <w:lvl w:ilvl="0">
      <w:start w:val="4"/>
      <w:numFmt w:val="none"/>
      <w:lvlText w:val="7."/>
      <w:lvlJc w:val="left"/>
      <w:pPr>
        <w:tabs>
          <w:tab w:val="num" w:pos="1020"/>
        </w:tabs>
        <w:ind w:left="1020" w:hanging="1020"/>
      </w:pPr>
      <w:rPr>
        <w:rFonts w:hint="default"/>
      </w:rPr>
    </w:lvl>
    <w:lvl w:ilvl="1">
      <w:start w:val="1"/>
      <w:numFmt w:val="decimal"/>
      <w:lvlText w:val="8.%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C3E345E"/>
    <w:multiLevelType w:val="multilevel"/>
    <w:tmpl w:val="02446192"/>
    <w:lvl w:ilvl="0">
      <w:start w:val="4"/>
      <w:numFmt w:val="decimal"/>
      <w:lvlText w:val="%1."/>
      <w:lvlJc w:val="left"/>
      <w:pPr>
        <w:tabs>
          <w:tab w:val="num" w:pos="1020"/>
        </w:tabs>
        <w:ind w:left="1020" w:hanging="1020"/>
      </w:pPr>
      <w:rPr>
        <w:rFonts w:hint="default"/>
      </w:rPr>
    </w:lvl>
    <w:lvl w:ilvl="1">
      <w:start w:val="1"/>
      <w:numFmt w:val="decimal"/>
      <w:lvlText w:val="4.%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E47332B"/>
    <w:multiLevelType w:val="multilevel"/>
    <w:tmpl w:val="BD724E60"/>
    <w:lvl w:ilvl="0">
      <w:start w:val="1"/>
      <w:numFmt w:val="none"/>
      <w:lvlText w:val="%16."/>
      <w:lvlJc w:val="left"/>
      <w:pPr>
        <w:tabs>
          <w:tab w:val="num" w:pos="360"/>
        </w:tabs>
        <w:ind w:left="360" w:hanging="360"/>
      </w:pPr>
      <w:rPr>
        <w:rFonts w:hint="default"/>
      </w:rPr>
    </w:lvl>
    <w:lvl w:ilvl="1">
      <w:start w:val="1"/>
      <w:numFmt w:val="decimal"/>
      <w:lvlRestart w:val="0"/>
      <w:lvlText w:val="12.%2."/>
      <w:lvlJc w:val="left"/>
      <w:pPr>
        <w:tabs>
          <w:tab w:val="num" w:pos="1080"/>
        </w:tabs>
        <w:ind w:left="792" w:hanging="432"/>
      </w:pPr>
      <w:rPr>
        <w:rFonts w:hint="default"/>
      </w:rPr>
    </w:lvl>
    <w:lvl w:ilvl="2">
      <w:start w:val="1"/>
      <w:numFmt w:val="decimal"/>
      <w:lvlText w:val="1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24C7DC0"/>
    <w:multiLevelType w:val="hybridMultilevel"/>
    <w:tmpl w:val="0EAC233A"/>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B4670F"/>
    <w:multiLevelType w:val="multilevel"/>
    <w:tmpl w:val="3EAA7F7A"/>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DF13CB0"/>
    <w:multiLevelType w:val="multilevel"/>
    <w:tmpl w:val="C748CE74"/>
    <w:lvl w:ilvl="0">
      <w:start w:val="17"/>
      <w:numFmt w:val="decimal"/>
      <w:lvlText w:val="%1."/>
      <w:lvlJc w:val="left"/>
      <w:pPr>
        <w:tabs>
          <w:tab w:val="num" w:pos="450"/>
        </w:tabs>
        <w:ind w:left="450" w:hanging="450"/>
      </w:pPr>
      <w:rPr>
        <w:rFonts w:hint="default"/>
      </w:rPr>
    </w:lvl>
    <w:lvl w:ilvl="1">
      <w:start w:val="1"/>
      <w:numFmt w:val="decimal"/>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F662069"/>
    <w:multiLevelType w:val="multilevel"/>
    <w:tmpl w:val="E51039A4"/>
    <w:lvl w:ilvl="0">
      <w:start w:val="4"/>
      <w:numFmt w:val="none"/>
      <w:lvlText w:val="7."/>
      <w:lvlJc w:val="left"/>
      <w:pPr>
        <w:tabs>
          <w:tab w:val="num" w:pos="1020"/>
        </w:tabs>
        <w:ind w:left="1020" w:hanging="1020"/>
      </w:pPr>
      <w:rPr>
        <w:rFonts w:hint="default"/>
      </w:rPr>
    </w:lvl>
    <w:lvl w:ilvl="1">
      <w:start w:val="1"/>
      <w:numFmt w:val="decimal"/>
      <w:lvlText w:val="5.%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6F7F20"/>
    <w:multiLevelType w:val="multilevel"/>
    <w:tmpl w:val="9A58CFEC"/>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06A02ED"/>
    <w:multiLevelType w:val="multilevel"/>
    <w:tmpl w:val="ABE4F0FC"/>
    <w:lvl w:ilvl="0">
      <w:start w:val="5"/>
      <w:numFmt w:val="none"/>
      <w:lvlText w:val="7."/>
      <w:lvlJc w:val="left"/>
      <w:pPr>
        <w:tabs>
          <w:tab w:val="num" w:pos="1020"/>
        </w:tabs>
        <w:ind w:left="1020" w:hanging="1020"/>
      </w:pPr>
      <w:rPr>
        <w:rFonts w:hint="default"/>
      </w:rPr>
    </w:lvl>
    <w:lvl w:ilvl="1">
      <w:start w:val="1"/>
      <w:numFmt w:val="decimal"/>
      <w:lvlText w:val="15.%2."/>
      <w:lvlJc w:val="left"/>
      <w:pPr>
        <w:tabs>
          <w:tab w:val="num" w:pos="720"/>
        </w:tabs>
        <w:ind w:left="0" w:firstLine="0"/>
      </w:pPr>
      <w:rPr>
        <w:rFonts w:hint="default"/>
      </w:rPr>
    </w:lvl>
    <w:lvl w:ilvl="2">
      <w:start w:val="1"/>
      <w:numFmt w:val="decimal"/>
      <w:lvlText w:val="16.%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BC35376"/>
    <w:multiLevelType w:val="multilevel"/>
    <w:tmpl w:val="53961B9A"/>
    <w:lvl w:ilvl="0">
      <w:start w:val="5"/>
      <w:numFmt w:val="none"/>
      <w:lvlText w:val="7."/>
      <w:lvlJc w:val="left"/>
      <w:pPr>
        <w:tabs>
          <w:tab w:val="num" w:pos="1020"/>
        </w:tabs>
        <w:ind w:left="1020" w:hanging="1020"/>
      </w:pPr>
      <w:rPr>
        <w:rFonts w:hint="default"/>
      </w:rPr>
    </w:lvl>
    <w:lvl w:ilvl="1">
      <w:start w:val="1"/>
      <w:numFmt w:val="decimal"/>
      <w:lvlText w:val="13.%2."/>
      <w:lvlJc w:val="left"/>
      <w:pPr>
        <w:tabs>
          <w:tab w:val="num" w:pos="1020"/>
        </w:tabs>
        <w:ind w:left="1020" w:hanging="1020"/>
      </w:pPr>
      <w:rPr>
        <w:rFonts w:hint="default"/>
      </w:rPr>
    </w:lvl>
    <w:lvl w:ilvl="2">
      <w:start w:val="1"/>
      <w:numFmt w:val="decimal"/>
      <w:lvlText w:val="14%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DDB3995"/>
    <w:multiLevelType w:val="hybridMultilevel"/>
    <w:tmpl w:val="98407E10"/>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26166F"/>
    <w:multiLevelType w:val="singleLevel"/>
    <w:tmpl w:val="EF7AE474"/>
    <w:lvl w:ilvl="0">
      <w:start w:val="8"/>
      <w:numFmt w:val="bullet"/>
      <w:lvlText w:val="-"/>
      <w:lvlJc w:val="left"/>
      <w:pPr>
        <w:tabs>
          <w:tab w:val="num" w:pos="360"/>
        </w:tabs>
        <w:ind w:left="360" w:hanging="360"/>
      </w:pPr>
      <w:rPr>
        <w:rFonts w:hint="default"/>
      </w:rPr>
    </w:lvl>
  </w:abstractNum>
  <w:num w:numId="1">
    <w:abstractNumId w:val="7"/>
  </w:num>
  <w:num w:numId="2">
    <w:abstractNumId w:val="5"/>
  </w:num>
  <w:num w:numId="3">
    <w:abstractNumId w:val="2"/>
  </w:num>
  <w:num w:numId="4">
    <w:abstractNumId w:val="18"/>
  </w:num>
  <w:num w:numId="5">
    <w:abstractNumId w:val="15"/>
  </w:num>
  <w:num w:numId="6">
    <w:abstractNumId w:val="25"/>
  </w:num>
  <w:num w:numId="7">
    <w:abstractNumId w:val="17"/>
  </w:num>
  <w:num w:numId="8">
    <w:abstractNumId w:val="13"/>
  </w:num>
  <w:num w:numId="9">
    <w:abstractNumId w:val="26"/>
  </w:num>
  <w:num w:numId="10">
    <w:abstractNumId w:val="9"/>
  </w:num>
  <w:num w:numId="11">
    <w:abstractNumId w:val="20"/>
  </w:num>
  <w:num w:numId="12">
    <w:abstractNumId w:val="19"/>
  </w:num>
  <w:num w:numId="13">
    <w:abstractNumId w:val="23"/>
  </w:num>
  <w:num w:numId="14">
    <w:abstractNumId w:val="14"/>
  </w:num>
  <w:num w:numId="15">
    <w:abstractNumId w:val="3"/>
  </w:num>
  <w:num w:numId="16">
    <w:abstractNumId w:val="10"/>
  </w:num>
  <w:num w:numId="17">
    <w:abstractNumId w:val="6"/>
  </w:num>
  <w:num w:numId="18">
    <w:abstractNumId w:val="16"/>
  </w:num>
  <w:num w:numId="19">
    <w:abstractNumId w:val="8"/>
  </w:num>
  <w:num w:numId="20">
    <w:abstractNumId w:val="24"/>
  </w:num>
  <w:num w:numId="21">
    <w:abstractNumId w:val="22"/>
  </w:num>
  <w:num w:numId="22">
    <w:abstractNumId w:val="12"/>
  </w:num>
  <w:num w:numId="23">
    <w:abstractNumId w:val="4"/>
  </w:num>
  <w:num w:numId="24">
    <w:abstractNumId w:val="11"/>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1"/>
  </w:num>
  <w:num w:numId="28">
    <w:abstractNumId w:val="0"/>
  </w:num>
  <w:num w:numId="50623029">
    <w:abstractNumId w:val="506230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E2"/>
    <w:rsid w:val="000009C1"/>
    <w:rsid w:val="000072D9"/>
    <w:rsid w:val="000112C7"/>
    <w:rsid w:val="00011A51"/>
    <w:rsid w:val="00013446"/>
    <w:rsid w:val="00014274"/>
    <w:rsid w:val="00016169"/>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67E9D"/>
    <w:rsid w:val="00071850"/>
    <w:rsid w:val="00071BC3"/>
    <w:rsid w:val="00073BD7"/>
    <w:rsid w:val="000827AD"/>
    <w:rsid w:val="000839FD"/>
    <w:rsid w:val="0008428C"/>
    <w:rsid w:val="0008563A"/>
    <w:rsid w:val="00086A01"/>
    <w:rsid w:val="000927ED"/>
    <w:rsid w:val="00094DD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10276B"/>
    <w:rsid w:val="00103BCA"/>
    <w:rsid w:val="00107814"/>
    <w:rsid w:val="001117E8"/>
    <w:rsid w:val="00112210"/>
    <w:rsid w:val="00114308"/>
    <w:rsid w:val="00120008"/>
    <w:rsid w:val="0012295D"/>
    <w:rsid w:val="00130EA9"/>
    <w:rsid w:val="0013655B"/>
    <w:rsid w:val="00143BA2"/>
    <w:rsid w:val="0014412E"/>
    <w:rsid w:val="00144E89"/>
    <w:rsid w:val="00147558"/>
    <w:rsid w:val="00150DA3"/>
    <w:rsid w:val="0015179A"/>
    <w:rsid w:val="00151F49"/>
    <w:rsid w:val="00152529"/>
    <w:rsid w:val="0015305B"/>
    <w:rsid w:val="001544DC"/>
    <w:rsid w:val="001552D8"/>
    <w:rsid w:val="00156B4C"/>
    <w:rsid w:val="00164812"/>
    <w:rsid w:val="00166131"/>
    <w:rsid w:val="00176CC9"/>
    <w:rsid w:val="001821CC"/>
    <w:rsid w:val="00182613"/>
    <w:rsid w:val="00182FDF"/>
    <w:rsid w:val="00184EDD"/>
    <w:rsid w:val="001850AB"/>
    <w:rsid w:val="00185576"/>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2001EB"/>
    <w:rsid w:val="002029FC"/>
    <w:rsid w:val="00202C11"/>
    <w:rsid w:val="00210379"/>
    <w:rsid w:val="00214E7F"/>
    <w:rsid w:val="00221359"/>
    <w:rsid w:val="00230550"/>
    <w:rsid w:val="00230DD5"/>
    <w:rsid w:val="00235FD8"/>
    <w:rsid w:val="0024001C"/>
    <w:rsid w:val="00243CBC"/>
    <w:rsid w:val="00246854"/>
    <w:rsid w:val="00247D44"/>
    <w:rsid w:val="0025067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18A1"/>
    <w:rsid w:val="002B7B5E"/>
    <w:rsid w:val="002C1689"/>
    <w:rsid w:val="002C3571"/>
    <w:rsid w:val="002C5FAF"/>
    <w:rsid w:val="002C7554"/>
    <w:rsid w:val="002C7733"/>
    <w:rsid w:val="002D0604"/>
    <w:rsid w:val="002D091F"/>
    <w:rsid w:val="002D2EF2"/>
    <w:rsid w:val="002D332D"/>
    <w:rsid w:val="002D5971"/>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32FE"/>
    <w:rsid w:val="00303E80"/>
    <w:rsid w:val="00303F8A"/>
    <w:rsid w:val="00305902"/>
    <w:rsid w:val="00306042"/>
    <w:rsid w:val="00311B38"/>
    <w:rsid w:val="00312A1D"/>
    <w:rsid w:val="00315021"/>
    <w:rsid w:val="003206EE"/>
    <w:rsid w:val="00322537"/>
    <w:rsid w:val="003255C5"/>
    <w:rsid w:val="0032620E"/>
    <w:rsid w:val="00331A4C"/>
    <w:rsid w:val="00333629"/>
    <w:rsid w:val="003343B0"/>
    <w:rsid w:val="0033487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FA7"/>
    <w:rsid w:val="00380B3D"/>
    <w:rsid w:val="00381D55"/>
    <w:rsid w:val="00386AF6"/>
    <w:rsid w:val="00390374"/>
    <w:rsid w:val="00391642"/>
    <w:rsid w:val="00393CC5"/>
    <w:rsid w:val="00394EA9"/>
    <w:rsid w:val="0039795D"/>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F74"/>
    <w:rsid w:val="003C79E1"/>
    <w:rsid w:val="003D1E55"/>
    <w:rsid w:val="003D3A6C"/>
    <w:rsid w:val="003D6612"/>
    <w:rsid w:val="003D70E0"/>
    <w:rsid w:val="003E3793"/>
    <w:rsid w:val="003E3AB4"/>
    <w:rsid w:val="003F05EF"/>
    <w:rsid w:val="003F1A2E"/>
    <w:rsid w:val="003F3AFD"/>
    <w:rsid w:val="003F5ADB"/>
    <w:rsid w:val="003F6342"/>
    <w:rsid w:val="003F75A3"/>
    <w:rsid w:val="0040061E"/>
    <w:rsid w:val="004013C7"/>
    <w:rsid w:val="0040573E"/>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3071"/>
    <w:rsid w:val="00464642"/>
    <w:rsid w:val="00465194"/>
    <w:rsid w:val="004652C1"/>
    <w:rsid w:val="004652D5"/>
    <w:rsid w:val="0046758D"/>
    <w:rsid w:val="00467A50"/>
    <w:rsid w:val="00467E43"/>
    <w:rsid w:val="00471E02"/>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5A28"/>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C63"/>
    <w:rsid w:val="00547352"/>
    <w:rsid w:val="00551CC2"/>
    <w:rsid w:val="00554F85"/>
    <w:rsid w:val="00555239"/>
    <w:rsid w:val="00557679"/>
    <w:rsid w:val="00557E72"/>
    <w:rsid w:val="00561EAC"/>
    <w:rsid w:val="00566883"/>
    <w:rsid w:val="00567F1D"/>
    <w:rsid w:val="00573DAD"/>
    <w:rsid w:val="00573E84"/>
    <w:rsid w:val="00575227"/>
    <w:rsid w:val="00575296"/>
    <w:rsid w:val="0057607B"/>
    <w:rsid w:val="0058427E"/>
    <w:rsid w:val="005843DF"/>
    <w:rsid w:val="00590D11"/>
    <w:rsid w:val="00596FD6"/>
    <w:rsid w:val="00597004"/>
    <w:rsid w:val="005A1E6E"/>
    <w:rsid w:val="005A3B75"/>
    <w:rsid w:val="005B6BED"/>
    <w:rsid w:val="005B74F9"/>
    <w:rsid w:val="005B7A62"/>
    <w:rsid w:val="005C084D"/>
    <w:rsid w:val="005C0B94"/>
    <w:rsid w:val="005C3EF1"/>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6125"/>
    <w:rsid w:val="00636A11"/>
    <w:rsid w:val="006379DB"/>
    <w:rsid w:val="0064277A"/>
    <w:rsid w:val="006435B1"/>
    <w:rsid w:val="00644153"/>
    <w:rsid w:val="006453E7"/>
    <w:rsid w:val="00654F85"/>
    <w:rsid w:val="00663545"/>
    <w:rsid w:val="00664246"/>
    <w:rsid w:val="00665704"/>
    <w:rsid w:val="00665FCC"/>
    <w:rsid w:val="0067567C"/>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7203"/>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EF"/>
    <w:rsid w:val="00720E7D"/>
    <w:rsid w:val="00721B12"/>
    <w:rsid w:val="00721C4E"/>
    <w:rsid w:val="0072523A"/>
    <w:rsid w:val="007307BA"/>
    <w:rsid w:val="007315B8"/>
    <w:rsid w:val="00734A5F"/>
    <w:rsid w:val="0074407D"/>
    <w:rsid w:val="007447AA"/>
    <w:rsid w:val="00744CDB"/>
    <w:rsid w:val="00744DCF"/>
    <w:rsid w:val="00745398"/>
    <w:rsid w:val="00747A55"/>
    <w:rsid w:val="007502E0"/>
    <w:rsid w:val="00751A47"/>
    <w:rsid w:val="007526ED"/>
    <w:rsid w:val="007550D6"/>
    <w:rsid w:val="007578FD"/>
    <w:rsid w:val="007579DC"/>
    <w:rsid w:val="00757B83"/>
    <w:rsid w:val="00762F81"/>
    <w:rsid w:val="007654F9"/>
    <w:rsid w:val="0076606D"/>
    <w:rsid w:val="00772338"/>
    <w:rsid w:val="00772569"/>
    <w:rsid w:val="007733E2"/>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6603"/>
    <w:rsid w:val="00796AD2"/>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7F7406"/>
    <w:rsid w:val="008012DA"/>
    <w:rsid w:val="008016E8"/>
    <w:rsid w:val="0080188E"/>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50EED"/>
    <w:rsid w:val="00851F68"/>
    <w:rsid w:val="00853A4C"/>
    <w:rsid w:val="00857BE9"/>
    <w:rsid w:val="00862F39"/>
    <w:rsid w:val="0086487E"/>
    <w:rsid w:val="008655E1"/>
    <w:rsid w:val="00870022"/>
    <w:rsid w:val="00873256"/>
    <w:rsid w:val="008771CE"/>
    <w:rsid w:val="00881BAD"/>
    <w:rsid w:val="008846D2"/>
    <w:rsid w:val="00884983"/>
    <w:rsid w:val="00884AF2"/>
    <w:rsid w:val="00884F1D"/>
    <w:rsid w:val="00885D9A"/>
    <w:rsid w:val="00886EE5"/>
    <w:rsid w:val="00887016"/>
    <w:rsid w:val="008930C1"/>
    <w:rsid w:val="00894BD3"/>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3F5C"/>
    <w:rsid w:val="008F52EF"/>
    <w:rsid w:val="008F7D34"/>
    <w:rsid w:val="00904D31"/>
    <w:rsid w:val="00904FE0"/>
    <w:rsid w:val="00905B07"/>
    <w:rsid w:val="0091020B"/>
    <w:rsid w:val="009107DA"/>
    <w:rsid w:val="00910A86"/>
    <w:rsid w:val="0091416D"/>
    <w:rsid w:val="0091421A"/>
    <w:rsid w:val="009177C0"/>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56C32"/>
    <w:rsid w:val="00960F17"/>
    <w:rsid w:val="00962FE4"/>
    <w:rsid w:val="009646B3"/>
    <w:rsid w:val="00965D4F"/>
    <w:rsid w:val="00967D9B"/>
    <w:rsid w:val="009700A7"/>
    <w:rsid w:val="00972194"/>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3722"/>
    <w:rsid w:val="00995BB3"/>
    <w:rsid w:val="00997B5F"/>
    <w:rsid w:val="009A3310"/>
    <w:rsid w:val="009A4E51"/>
    <w:rsid w:val="009A5213"/>
    <w:rsid w:val="009A6062"/>
    <w:rsid w:val="009A6490"/>
    <w:rsid w:val="009A713D"/>
    <w:rsid w:val="009A7D2D"/>
    <w:rsid w:val="009B047B"/>
    <w:rsid w:val="009B74BC"/>
    <w:rsid w:val="009B7614"/>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2117C"/>
    <w:rsid w:val="00A22E90"/>
    <w:rsid w:val="00A256A4"/>
    <w:rsid w:val="00A25B32"/>
    <w:rsid w:val="00A32A1F"/>
    <w:rsid w:val="00A34585"/>
    <w:rsid w:val="00A3535F"/>
    <w:rsid w:val="00A35F1F"/>
    <w:rsid w:val="00A3766C"/>
    <w:rsid w:val="00A4155C"/>
    <w:rsid w:val="00A435E7"/>
    <w:rsid w:val="00A449B4"/>
    <w:rsid w:val="00A45213"/>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64EE"/>
    <w:rsid w:val="00A86FD7"/>
    <w:rsid w:val="00A87079"/>
    <w:rsid w:val="00A87E1D"/>
    <w:rsid w:val="00A9139B"/>
    <w:rsid w:val="00A91A56"/>
    <w:rsid w:val="00A975C0"/>
    <w:rsid w:val="00AA0BDE"/>
    <w:rsid w:val="00AA1195"/>
    <w:rsid w:val="00AA2D12"/>
    <w:rsid w:val="00AA3685"/>
    <w:rsid w:val="00AB03B3"/>
    <w:rsid w:val="00AB0428"/>
    <w:rsid w:val="00AB09C2"/>
    <w:rsid w:val="00AB1967"/>
    <w:rsid w:val="00AB2AB5"/>
    <w:rsid w:val="00AB4B42"/>
    <w:rsid w:val="00AC262E"/>
    <w:rsid w:val="00AC6AF5"/>
    <w:rsid w:val="00AD03A3"/>
    <w:rsid w:val="00AD121C"/>
    <w:rsid w:val="00AD4E65"/>
    <w:rsid w:val="00AD6970"/>
    <w:rsid w:val="00AE311C"/>
    <w:rsid w:val="00AE44A4"/>
    <w:rsid w:val="00AF48D8"/>
    <w:rsid w:val="00AF6743"/>
    <w:rsid w:val="00AF78A1"/>
    <w:rsid w:val="00B01908"/>
    <w:rsid w:val="00B035EA"/>
    <w:rsid w:val="00B06782"/>
    <w:rsid w:val="00B07014"/>
    <w:rsid w:val="00B1022B"/>
    <w:rsid w:val="00B12321"/>
    <w:rsid w:val="00B14E43"/>
    <w:rsid w:val="00B15D95"/>
    <w:rsid w:val="00B17359"/>
    <w:rsid w:val="00B20DC2"/>
    <w:rsid w:val="00B22530"/>
    <w:rsid w:val="00B22889"/>
    <w:rsid w:val="00B2463A"/>
    <w:rsid w:val="00B26DDA"/>
    <w:rsid w:val="00B272F2"/>
    <w:rsid w:val="00B34D77"/>
    <w:rsid w:val="00B42CB1"/>
    <w:rsid w:val="00B43133"/>
    <w:rsid w:val="00B50938"/>
    <w:rsid w:val="00B536D8"/>
    <w:rsid w:val="00B54849"/>
    <w:rsid w:val="00B54AC9"/>
    <w:rsid w:val="00B56EE8"/>
    <w:rsid w:val="00B57786"/>
    <w:rsid w:val="00B57905"/>
    <w:rsid w:val="00B62337"/>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1587"/>
    <w:rsid w:val="00BB287E"/>
    <w:rsid w:val="00BB4509"/>
    <w:rsid w:val="00BB7F28"/>
    <w:rsid w:val="00BC0A13"/>
    <w:rsid w:val="00BC169E"/>
    <w:rsid w:val="00BC31C1"/>
    <w:rsid w:val="00BC40DC"/>
    <w:rsid w:val="00BC522B"/>
    <w:rsid w:val="00BD5919"/>
    <w:rsid w:val="00BE1635"/>
    <w:rsid w:val="00BE40E9"/>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07826"/>
    <w:rsid w:val="00C11795"/>
    <w:rsid w:val="00C12448"/>
    <w:rsid w:val="00C2320E"/>
    <w:rsid w:val="00C232F0"/>
    <w:rsid w:val="00C260FB"/>
    <w:rsid w:val="00C30954"/>
    <w:rsid w:val="00C3099C"/>
    <w:rsid w:val="00C31257"/>
    <w:rsid w:val="00C34FB5"/>
    <w:rsid w:val="00C3697B"/>
    <w:rsid w:val="00C3757E"/>
    <w:rsid w:val="00C4179D"/>
    <w:rsid w:val="00C43644"/>
    <w:rsid w:val="00C45D4E"/>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0528E"/>
    <w:rsid w:val="00D113C9"/>
    <w:rsid w:val="00D126F5"/>
    <w:rsid w:val="00D13DAF"/>
    <w:rsid w:val="00D14166"/>
    <w:rsid w:val="00D1493F"/>
    <w:rsid w:val="00D160B6"/>
    <w:rsid w:val="00D1687F"/>
    <w:rsid w:val="00D16953"/>
    <w:rsid w:val="00D170C7"/>
    <w:rsid w:val="00D2289C"/>
    <w:rsid w:val="00D236E9"/>
    <w:rsid w:val="00D23B8E"/>
    <w:rsid w:val="00D2563A"/>
    <w:rsid w:val="00D262C0"/>
    <w:rsid w:val="00D33C1A"/>
    <w:rsid w:val="00D346A1"/>
    <w:rsid w:val="00D3483C"/>
    <w:rsid w:val="00D34A8C"/>
    <w:rsid w:val="00D42070"/>
    <w:rsid w:val="00D43E2E"/>
    <w:rsid w:val="00D458E4"/>
    <w:rsid w:val="00D46880"/>
    <w:rsid w:val="00D504F9"/>
    <w:rsid w:val="00D51166"/>
    <w:rsid w:val="00D542A3"/>
    <w:rsid w:val="00D63EC7"/>
    <w:rsid w:val="00D64230"/>
    <w:rsid w:val="00D65D61"/>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F0D5B"/>
    <w:rsid w:val="00DF21DE"/>
    <w:rsid w:val="00DF2B70"/>
    <w:rsid w:val="00DF43C5"/>
    <w:rsid w:val="00DF7EEB"/>
    <w:rsid w:val="00E00E82"/>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FDF"/>
    <w:rsid w:val="00E856CD"/>
    <w:rsid w:val="00E86CAB"/>
    <w:rsid w:val="00E86D07"/>
    <w:rsid w:val="00E86F8E"/>
    <w:rsid w:val="00E8710C"/>
    <w:rsid w:val="00E900A0"/>
    <w:rsid w:val="00E92B9D"/>
    <w:rsid w:val="00E957B2"/>
    <w:rsid w:val="00E95C20"/>
    <w:rsid w:val="00E96C68"/>
    <w:rsid w:val="00E977A7"/>
    <w:rsid w:val="00EA258B"/>
    <w:rsid w:val="00EA27AE"/>
    <w:rsid w:val="00EA44CB"/>
    <w:rsid w:val="00EA4B20"/>
    <w:rsid w:val="00EA4BE2"/>
    <w:rsid w:val="00EA6E27"/>
    <w:rsid w:val="00EA7C7F"/>
    <w:rsid w:val="00EB2922"/>
    <w:rsid w:val="00EC48B0"/>
    <w:rsid w:val="00EC50AC"/>
    <w:rsid w:val="00EC5CAE"/>
    <w:rsid w:val="00EC7F3A"/>
    <w:rsid w:val="00ED0CCC"/>
    <w:rsid w:val="00ED4868"/>
    <w:rsid w:val="00ED747A"/>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30606"/>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A04A0"/>
    <w:rsid w:val="00FA363C"/>
    <w:rsid w:val="00FA56BE"/>
    <w:rsid w:val="00FA716B"/>
    <w:rsid w:val="00FA751A"/>
    <w:rsid w:val="00FB0740"/>
    <w:rsid w:val="00FB1BF6"/>
    <w:rsid w:val="00FB222B"/>
    <w:rsid w:val="00FB2B30"/>
    <w:rsid w:val="00FB3107"/>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A36"/>
    <w:rsid w:val="00FF0C1D"/>
    <w:rsid w:val="00FF11EA"/>
    <w:rsid w:val="00FF12EF"/>
    <w:rsid w:val="00FF17BB"/>
    <w:rsid w:val="00FF3B74"/>
    <w:rsid w:val="00FF4521"/>
    <w:rsid w:val="00FF4EDF"/>
    <w:rsid w:val="00FF50C1"/>
    <w:rsid w:val="00FF658E"/>
    <w:rsid w:val="00FF7D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62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72"/>
    <w:rsid w:val="002E6BE6"/>
    <w:pPr>
      <w:ind w:left="720"/>
      <w:contextualSpacing/>
    </w:p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6810</Words>
  <Characters>38817</Characters>
  <DocSecurity>0</DocSecurity>
  <Lines>323</Lines>
  <Paragraphs>91</Paragraphs>
  <ScaleCrop>false</ScaleCrop>
  <Company/>
  <LinksUpToDate>false</LinksUpToDate>
  <CharactersWithSpaces>45536</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2016-05-27T12:56:00Z</dcterms:created>
  <dcterms:modified xsi:type="dcterms:W3CDTF">2016-05-27T12:56:00Z</dcterms:modified>
</cp:coreProperties>
</file>