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3D" w:rsidRDefault="0045323D" w:rsidP="0045323D">
      <w:pPr>
        <w:pStyle w:val="a6"/>
        <w:ind w:left="284" w:firstLine="540"/>
        <w:outlineLvl w:val="0"/>
        <w:rPr>
          <w:sz w:val="22"/>
          <w:szCs w:val="22"/>
        </w:rPr>
      </w:pPr>
      <w:r w:rsidRPr="0045323D">
        <w:rPr>
          <w:rFonts w:hint="eastAsia"/>
          <w:sz w:val="22"/>
          <w:szCs w:val="22"/>
        </w:rPr>
        <w:t>Решение</w:t>
      </w:r>
      <w:r w:rsidRPr="0045323D">
        <w:rPr>
          <w:sz w:val="22"/>
          <w:szCs w:val="22"/>
        </w:rPr>
        <w:t xml:space="preserve"> </w:t>
      </w:r>
      <w:r w:rsidRPr="0045323D">
        <w:rPr>
          <w:rFonts w:hint="eastAsia"/>
          <w:sz w:val="22"/>
          <w:szCs w:val="22"/>
        </w:rPr>
        <w:t>учредителей</w:t>
      </w:r>
      <w:r w:rsidRPr="0045323D">
        <w:rPr>
          <w:sz w:val="22"/>
          <w:szCs w:val="22"/>
        </w:rPr>
        <w:t xml:space="preserve"> </w:t>
      </w:r>
      <w:r w:rsidRPr="0045323D">
        <w:rPr>
          <w:rFonts w:hint="eastAsia"/>
          <w:sz w:val="22"/>
          <w:szCs w:val="22"/>
        </w:rPr>
        <w:t>об</w:t>
      </w:r>
      <w:r w:rsidRPr="0045323D">
        <w:rPr>
          <w:sz w:val="22"/>
          <w:szCs w:val="22"/>
        </w:rPr>
        <w:t xml:space="preserve"> </w:t>
      </w:r>
      <w:r w:rsidRPr="0045323D">
        <w:rPr>
          <w:rFonts w:hint="eastAsia"/>
          <w:sz w:val="22"/>
          <w:szCs w:val="22"/>
        </w:rPr>
        <w:t>учреждении</w:t>
      </w:r>
      <w:r w:rsidRPr="0045323D">
        <w:rPr>
          <w:sz w:val="22"/>
          <w:szCs w:val="22"/>
        </w:rPr>
        <w:t xml:space="preserve"> </w:t>
      </w:r>
    </w:p>
    <w:p w:rsidR="0045323D" w:rsidRDefault="0045323D" w:rsidP="0045323D">
      <w:pPr>
        <w:pStyle w:val="a6"/>
        <w:ind w:left="284" w:firstLine="540"/>
        <w:outlineLvl w:val="0"/>
        <w:rPr>
          <w:sz w:val="22"/>
          <w:szCs w:val="22"/>
        </w:rPr>
      </w:pPr>
      <w:r w:rsidRPr="0045323D">
        <w:rPr>
          <w:sz w:val="22"/>
          <w:szCs w:val="22"/>
        </w:rPr>
        <w:t>Общества с ограниченной ответственностью "</w:t>
      </w:r>
      <w:r w:rsidR="001C6D85">
        <w:rPr>
          <w:sz w:val="22"/>
          <w:szCs w:val="22"/>
        </w:rPr>
        <w:t>Морской Лис</w:t>
      </w:r>
      <w:r w:rsidRPr="0045323D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</w:p>
    <w:p w:rsidR="00527753" w:rsidRPr="0045323D" w:rsidRDefault="0045323D" w:rsidP="0045323D">
      <w:pPr>
        <w:pStyle w:val="a6"/>
        <w:ind w:left="284" w:firstLine="540"/>
        <w:outlineLvl w:val="0"/>
        <w:rPr>
          <w:sz w:val="22"/>
          <w:szCs w:val="22"/>
        </w:rPr>
      </w:pPr>
      <w:r>
        <w:rPr>
          <w:sz w:val="22"/>
          <w:szCs w:val="22"/>
        </w:rPr>
        <w:t>(п</w:t>
      </w:r>
      <w:r w:rsidR="00C80CB0" w:rsidRPr="00CF2859">
        <w:rPr>
          <w:sz w:val="22"/>
          <w:szCs w:val="22"/>
        </w:rPr>
        <w:t>ротокол №</w:t>
      </w:r>
      <w:r w:rsidR="001B0DC7" w:rsidRPr="00CF2859">
        <w:rPr>
          <w:sz w:val="22"/>
          <w:szCs w:val="22"/>
        </w:rPr>
        <w:t xml:space="preserve"> </w:t>
      </w:r>
      <w:r w:rsidR="00FE271A" w:rsidRPr="00CF2859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F1770E" w:rsidRPr="0045323D">
        <w:rPr>
          <w:sz w:val="22"/>
          <w:szCs w:val="22"/>
        </w:rPr>
        <w:t>общего с</w:t>
      </w:r>
      <w:r w:rsidR="00C80CB0" w:rsidRPr="0045323D">
        <w:rPr>
          <w:sz w:val="22"/>
          <w:szCs w:val="22"/>
        </w:rPr>
        <w:t>обрания учредителей</w:t>
      </w:r>
      <w:r>
        <w:rPr>
          <w:sz w:val="22"/>
          <w:szCs w:val="22"/>
        </w:rPr>
        <w:t>)</w:t>
      </w:r>
      <w:r w:rsidR="002E1603" w:rsidRPr="0045323D">
        <w:rPr>
          <w:sz w:val="22"/>
          <w:szCs w:val="22"/>
        </w:rPr>
        <w:t xml:space="preserve"> </w:t>
      </w:r>
    </w:p>
    <w:p w:rsidR="00C80CB0" w:rsidRPr="00231D47" w:rsidRDefault="00C80CB0" w:rsidP="00CE3D42">
      <w:pPr>
        <w:ind w:left="284" w:firstLine="540"/>
        <w:jc w:val="center"/>
        <w:outlineLvl w:val="0"/>
        <w:rPr>
          <w:rFonts w:ascii="Times New Roman" w:hAnsi="Times New Roman"/>
          <w:b/>
          <w:szCs w:val="22"/>
        </w:rPr>
      </w:pPr>
    </w:p>
    <w:p w:rsidR="00527753" w:rsidRPr="00CF2859" w:rsidRDefault="00527753" w:rsidP="00CE3D42">
      <w:pPr>
        <w:ind w:left="284" w:firstLine="540"/>
        <w:jc w:val="center"/>
        <w:outlineLvl w:val="0"/>
        <w:rPr>
          <w:rFonts w:ascii="Times New Roman" w:hAnsi="Times New Roman"/>
          <w:b/>
          <w:szCs w:val="22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36"/>
        <w:gridCol w:w="5463"/>
      </w:tblGrid>
      <w:tr w:rsidR="00FE271A" w:rsidRPr="00C446B8">
        <w:tc>
          <w:tcPr>
            <w:tcW w:w="5636" w:type="dxa"/>
          </w:tcPr>
          <w:p w:rsidR="00FE271A" w:rsidRPr="001C6D85" w:rsidRDefault="001C6D85" w:rsidP="00F1770E">
            <w:pPr>
              <w:tabs>
                <w:tab w:val="left" w:pos="6840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Город Сочи</w:t>
            </w:r>
          </w:p>
        </w:tc>
        <w:tc>
          <w:tcPr>
            <w:tcW w:w="5463" w:type="dxa"/>
          </w:tcPr>
          <w:p w:rsidR="00FE271A" w:rsidRPr="00473EEF" w:rsidRDefault="001C6D85" w:rsidP="001C6D85">
            <w:pPr>
              <w:tabs>
                <w:tab w:val="left" w:pos="6840"/>
              </w:tabs>
              <w:jc w:val="righ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>08</w:t>
            </w:r>
            <w:r w:rsidR="00473EEF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апреля</w:t>
            </w:r>
            <w:r w:rsidR="00473EEF">
              <w:rPr>
                <w:rFonts w:ascii="Times New Roman" w:hAnsi="Times New Roman"/>
                <w:szCs w:val="22"/>
                <w:lang w:val="en-US"/>
              </w:rPr>
              <w:t xml:space="preserve"> 201</w:t>
            </w:r>
            <w:r>
              <w:rPr>
                <w:rFonts w:ascii="Times New Roman" w:hAnsi="Times New Roman"/>
                <w:szCs w:val="22"/>
              </w:rPr>
              <w:t>6</w:t>
            </w:r>
            <w:r w:rsidR="00473EEF">
              <w:rPr>
                <w:rFonts w:ascii="Times New Roman" w:hAnsi="Times New Roman"/>
                <w:szCs w:val="22"/>
                <w:lang w:val="en-US"/>
              </w:rPr>
              <w:t xml:space="preserve"> г.</w:t>
            </w:r>
          </w:p>
        </w:tc>
      </w:tr>
    </w:tbl>
    <w:p w:rsidR="00C80CB0" w:rsidRPr="00CF2859" w:rsidRDefault="002852F5" w:rsidP="00FE271A">
      <w:pPr>
        <w:tabs>
          <w:tab w:val="left" w:pos="6840"/>
        </w:tabs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 </w:t>
      </w:r>
    </w:p>
    <w:p w:rsidR="0045323D" w:rsidRPr="007452CD" w:rsidRDefault="0045323D" w:rsidP="00FE271A">
      <w:pPr>
        <w:ind w:firstLine="708"/>
        <w:jc w:val="both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Место проведения собрания: </w:t>
      </w:r>
      <w:r w:rsidRPr="001C6D85">
        <w:rPr>
          <w:rFonts w:ascii="Times New Roman" w:hAnsi="Times New Roman"/>
          <w:szCs w:val="22"/>
          <w:highlight w:val="green"/>
        </w:rPr>
        <w:t>[</w:t>
      </w:r>
      <w:r w:rsidR="001B75B6" w:rsidRPr="001C6D85">
        <w:rPr>
          <w:rFonts w:ascii="Times New Roman" w:hAnsi="Times New Roman"/>
          <w:szCs w:val="22"/>
          <w:highlight w:val="green"/>
        </w:rPr>
        <w:t xml:space="preserve">указать вместо квадратных скобок </w:t>
      </w:r>
      <w:r w:rsidR="001C6D85" w:rsidRPr="001C6D85">
        <w:rPr>
          <w:rFonts w:ascii="Times New Roman" w:hAnsi="Times New Roman"/>
          <w:szCs w:val="22"/>
          <w:highlight w:val="green"/>
        </w:rPr>
        <w:t>адрес</w:t>
      </w:r>
      <w:r w:rsidR="001B75B6" w:rsidRPr="001C6D85">
        <w:rPr>
          <w:rFonts w:ascii="Times New Roman" w:hAnsi="Times New Roman"/>
          <w:szCs w:val="22"/>
          <w:highlight w:val="green"/>
        </w:rPr>
        <w:t xml:space="preserve"> проведения собрания</w:t>
      </w:r>
      <w:r w:rsidRPr="001C6D85">
        <w:rPr>
          <w:rFonts w:ascii="Times New Roman" w:hAnsi="Times New Roman"/>
          <w:szCs w:val="22"/>
          <w:highlight w:val="green"/>
        </w:rPr>
        <w:t>].</w:t>
      </w:r>
    </w:p>
    <w:p w:rsidR="0045323D" w:rsidRPr="007452CD" w:rsidRDefault="0045323D" w:rsidP="00FE271A">
      <w:pPr>
        <w:ind w:firstLine="708"/>
        <w:jc w:val="both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Время проведения собрания: </w:t>
      </w:r>
      <w:r w:rsidRPr="001C6D85">
        <w:rPr>
          <w:rFonts w:ascii="Times New Roman" w:hAnsi="Times New Roman"/>
          <w:szCs w:val="22"/>
          <w:highlight w:val="green"/>
        </w:rPr>
        <w:t>[</w:t>
      </w:r>
      <w:r w:rsidR="001B75B6" w:rsidRPr="001C6D85">
        <w:rPr>
          <w:rFonts w:ascii="Times New Roman" w:hAnsi="Times New Roman"/>
          <w:szCs w:val="22"/>
          <w:highlight w:val="green"/>
        </w:rPr>
        <w:t xml:space="preserve">указать </w:t>
      </w:r>
      <w:r w:rsidR="007452CD" w:rsidRPr="001C6D85">
        <w:rPr>
          <w:rFonts w:ascii="Times New Roman" w:hAnsi="Times New Roman"/>
          <w:szCs w:val="22"/>
          <w:highlight w:val="green"/>
        </w:rPr>
        <w:t>вместо квадратных скобок</w:t>
      </w:r>
      <w:r w:rsidR="001B75B6" w:rsidRPr="001C6D85">
        <w:rPr>
          <w:rFonts w:ascii="Times New Roman" w:hAnsi="Times New Roman"/>
          <w:szCs w:val="22"/>
          <w:highlight w:val="green"/>
        </w:rPr>
        <w:t xml:space="preserve"> время собрания</w:t>
      </w:r>
      <w:r w:rsidRPr="001C6D85">
        <w:rPr>
          <w:rFonts w:ascii="Times New Roman" w:hAnsi="Times New Roman"/>
          <w:szCs w:val="22"/>
          <w:highlight w:val="green"/>
        </w:rPr>
        <w:t>, например, с 1</w:t>
      </w:r>
      <w:r w:rsidR="001C6D85" w:rsidRPr="001C6D85">
        <w:rPr>
          <w:rFonts w:ascii="Times New Roman" w:hAnsi="Times New Roman"/>
          <w:szCs w:val="22"/>
          <w:highlight w:val="green"/>
        </w:rPr>
        <w:t>1</w:t>
      </w:r>
      <w:r w:rsidRPr="001C6D85">
        <w:rPr>
          <w:rFonts w:ascii="Times New Roman" w:hAnsi="Times New Roman"/>
          <w:szCs w:val="22"/>
          <w:highlight w:val="green"/>
        </w:rPr>
        <w:t>:00 до 1</w:t>
      </w:r>
      <w:r w:rsidR="001C6D85" w:rsidRPr="001C6D85">
        <w:rPr>
          <w:rFonts w:ascii="Times New Roman" w:hAnsi="Times New Roman"/>
          <w:szCs w:val="22"/>
          <w:highlight w:val="green"/>
        </w:rPr>
        <w:t>8</w:t>
      </w:r>
      <w:r w:rsidRPr="001C6D85">
        <w:rPr>
          <w:rFonts w:ascii="Times New Roman" w:hAnsi="Times New Roman"/>
          <w:szCs w:val="22"/>
          <w:highlight w:val="green"/>
        </w:rPr>
        <w:t>:00].</w:t>
      </w:r>
    </w:p>
    <w:p w:rsidR="00C80CB0" w:rsidRPr="00CF2859" w:rsidRDefault="00C80CB0" w:rsidP="00FE271A">
      <w:pPr>
        <w:ind w:firstLine="708"/>
        <w:jc w:val="both"/>
        <w:outlineLvl w:val="0"/>
        <w:rPr>
          <w:rFonts w:ascii="Times New Roman" w:hAnsi="Times New Roman"/>
          <w:bCs/>
          <w:szCs w:val="22"/>
        </w:rPr>
      </w:pPr>
      <w:r w:rsidRPr="00CF2859">
        <w:rPr>
          <w:rFonts w:ascii="Times New Roman" w:hAnsi="Times New Roman"/>
          <w:szCs w:val="22"/>
        </w:rPr>
        <w:t>Присутствовали</w:t>
      </w:r>
      <w:r w:rsidR="00876708" w:rsidRPr="00CF2859">
        <w:rPr>
          <w:rFonts w:ascii="Times New Roman" w:hAnsi="Times New Roman"/>
          <w:szCs w:val="22"/>
        </w:rPr>
        <w:t xml:space="preserve"> учредители </w:t>
      </w:r>
      <w:r w:rsidR="00473EEF" w:rsidRPr="00473EEF">
        <w:rPr>
          <w:rFonts w:ascii="Times New Roman" w:hAnsi="Times New Roman"/>
          <w:b/>
          <w:szCs w:val="22"/>
        </w:rPr>
        <w:t>Общества с ограниченной ответственностью "Василёк"</w:t>
      </w:r>
      <w:r w:rsidR="00876708" w:rsidRPr="00CF2859">
        <w:rPr>
          <w:rFonts w:ascii="Times New Roman" w:hAnsi="Times New Roman"/>
          <w:szCs w:val="22"/>
        </w:rPr>
        <w:t xml:space="preserve"> (далее – «Общество»)</w:t>
      </w:r>
      <w:r w:rsidRPr="00CF2859">
        <w:rPr>
          <w:rFonts w:ascii="Times New Roman" w:hAnsi="Times New Roman"/>
          <w:szCs w:val="22"/>
        </w:rPr>
        <w:t>:</w:t>
      </w:r>
    </w:p>
    <w:p w:rsidR="0007154D" w:rsidRPr="001C6D85" w:rsidRDefault="0083338C" w:rsidP="00860F4F">
      <w:pPr>
        <w:rPr>
          <w:rFonts w:ascii="Times New Roman" w:hAnsi="Times New Roman"/>
          <w:noProof/>
          <w:szCs w:val="22"/>
        </w:rPr>
      </w:pPr>
      <w:r>
        <w:rPr>
          <w:color w:val="000000"/>
          <w:sz w:val="24"/>
          <w:szCs w:val="24"/>
        </w:rPr>
        <w:t xml:space="preserve">            – Гражданин РФ Сергеев Сергей Сергеевич (паспорт гражданина РФ 34 56 №123456, выдан УФМС России по г. Москве, дата выдачи 16.09.2004г., код подразделения 567-890, зарегистрирован по адресу: 165680, Российская Федерация, Архангельская область, Вилегодский район, железнодорожный разъезд 1147 км, дом 1, корпус 4, офис 5) – председатель собрания;</w:t>
      </w:r>
      <w:r>
        <w:rPr>
          <w:color w:val="000000"/>
          <w:sz w:val="24"/>
          <w:szCs w:val="24"/>
        </w:rPr>
        <w:br/>
        <w:t>           – Гражданин РФ Иванов Иван Иванович (паспорт гражданина РФ 32 45 №345678, выдан УФМС России по г. Москве, дата выдачи 01.09.2004г., код подразделения 345-678, зарегистрирован по адресу: 658101, Российская Федерация, Алтайский край, Алейский район, железнодорожная казарма 347 км, дом 3, корпус 3, офис 3) – секретарь собрания.</w:t>
      </w:r>
    </w:p>
    <w:p w:rsidR="0083338C" w:rsidRPr="001C6D85" w:rsidRDefault="0083338C" w:rsidP="0007154D">
      <w:pPr>
        <w:ind w:firstLine="709"/>
        <w:jc w:val="both"/>
        <w:rPr>
          <w:rFonts w:ascii="Times New Roman" w:hAnsi="Times New Roman"/>
          <w:color w:val="000000"/>
          <w:szCs w:val="22"/>
        </w:rPr>
      </w:pPr>
    </w:p>
    <w:p w:rsidR="00C80CB0" w:rsidRPr="001C6D85" w:rsidRDefault="00057C84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</w:rPr>
      </w:pPr>
      <w:r w:rsidRPr="00CF2859">
        <w:rPr>
          <w:rFonts w:ascii="Times New Roman" w:hAnsi="Times New Roman"/>
          <w:b/>
          <w:szCs w:val="22"/>
        </w:rPr>
        <w:t>ПОВЕСТКА</w:t>
      </w:r>
      <w:r w:rsidRPr="001C6D85">
        <w:rPr>
          <w:rFonts w:ascii="Times New Roman" w:hAnsi="Times New Roman"/>
          <w:b/>
          <w:szCs w:val="22"/>
        </w:rPr>
        <w:t xml:space="preserve"> </w:t>
      </w:r>
      <w:r w:rsidRPr="00CF2859">
        <w:rPr>
          <w:rFonts w:ascii="Times New Roman" w:hAnsi="Times New Roman"/>
          <w:b/>
          <w:szCs w:val="22"/>
        </w:rPr>
        <w:t>ДНЯ</w:t>
      </w:r>
      <w:r w:rsidR="00C80CB0" w:rsidRPr="001C6D85">
        <w:rPr>
          <w:rFonts w:ascii="Times New Roman" w:hAnsi="Times New Roman"/>
          <w:b/>
          <w:szCs w:val="22"/>
        </w:rPr>
        <w:t>:</w:t>
      </w:r>
    </w:p>
    <w:p w:rsidR="00C80CB0" w:rsidRPr="00CF2859" w:rsidRDefault="00C80CB0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szCs w:val="22"/>
        </w:rPr>
        <w:t>1.</w:t>
      </w:r>
      <w:r w:rsidRPr="00CF2859">
        <w:rPr>
          <w:rFonts w:ascii="Times New Roman" w:hAnsi="Times New Roman"/>
          <w:szCs w:val="22"/>
        </w:rPr>
        <w:t xml:space="preserve"> </w:t>
      </w:r>
      <w:r w:rsidR="00F816AC">
        <w:rPr>
          <w:rFonts w:ascii="Times New Roman" w:hAnsi="Times New Roman"/>
          <w:szCs w:val="22"/>
        </w:rPr>
        <w:t>Учреждение</w:t>
      </w:r>
      <w:r w:rsidRPr="00CF2859">
        <w:rPr>
          <w:rFonts w:ascii="Times New Roman" w:hAnsi="Times New Roman"/>
          <w:szCs w:val="22"/>
        </w:rPr>
        <w:t xml:space="preserve"> </w:t>
      </w:r>
      <w:r w:rsidR="000D51C6" w:rsidRPr="00CF2859">
        <w:rPr>
          <w:rFonts w:ascii="Times New Roman" w:hAnsi="Times New Roman"/>
          <w:szCs w:val="22"/>
        </w:rPr>
        <w:t>Общества</w:t>
      </w:r>
      <w:r w:rsidRPr="00CF2859">
        <w:rPr>
          <w:rFonts w:ascii="Times New Roman" w:hAnsi="Times New Roman"/>
          <w:szCs w:val="22"/>
        </w:rPr>
        <w:t xml:space="preserve"> </w:t>
      </w:r>
      <w:r w:rsidR="00122DE9" w:rsidRPr="00CF2859">
        <w:rPr>
          <w:rFonts w:ascii="Times New Roman" w:hAnsi="Times New Roman"/>
          <w:szCs w:val="22"/>
        </w:rPr>
        <w:t>и утверждение е</w:t>
      </w:r>
      <w:r w:rsidR="000D51C6" w:rsidRPr="00CF2859">
        <w:rPr>
          <w:rFonts w:ascii="Times New Roman" w:hAnsi="Times New Roman"/>
          <w:szCs w:val="22"/>
        </w:rPr>
        <w:t>го</w:t>
      </w:r>
      <w:r w:rsidR="00122DE9" w:rsidRPr="00CF2859">
        <w:rPr>
          <w:rFonts w:ascii="Times New Roman" w:hAnsi="Times New Roman"/>
          <w:szCs w:val="22"/>
        </w:rPr>
        <w:t xml:space="preserve"> организационно-правовой формы</w:t>
      </w:r>
      <w:r w:rsidRPr="00CF2859">
        <w:rPr>
          <w:rFonts w:ascii="Times New Roman" w:hAnsi="Times New Roman"/>
          <w:szCs w:val="22"/>
        </w:rPr>
        <w:t>.</w:t>
      </w:r>
    </w:p>
    <w:p w:rsidR="00C80CB0" w:rsidRPr="00CF2859" w:rsidRDefault="00C80CB0" w:rsidP="0007154D">
      <w:pPr>
        <w:ind w:firstLine="709"/>
        <w:jc w:val="both"/>
        <w:rPr>
          <w:rFonts w:ascii="Times New Roman" w:hAnsi="Times New Roman"/>
          <w:b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2. </w:t>
      </w:r>
      <w:r w:rsidRPr="00CF2859">
        <w:rPr>
          <w:rFonts w:ascii="Times New Roman" w:hAnsi="Times New Roman"/>
          <w:szCs w:val="22"/>
        </w:rPr>
        <w:t>Утверждение на</w:t>
      </w:r>
      <w:r w:rsidR="00876708" w:rsidRPr="00CF2859">
        <w:rPr>
          <w:rFonts w:ascii="Times New Roman" w:hAnsi="Times New Roman"/>
          <w:szCs w:val="22"/>
        </w:rPr>
        <w:t>именования</w:t>
      </w:r>
      <w:r w:rsidR="0045323D" w:rsidRPr="0045323D">
        <w:rPr>
          <w:rFonts w:ascii="Times New Roman" w:hAnsi="Times New Roman"/>
          <w:szCs w:val="22"/>
        </w:rPr>
        <w:t xml:space="preserve"> и</w:t>
      </w:r>
      <w:r w:rsidRPr="00CF2859">
        <w:rPr>
          <w:rFonts w:ascii="Times New Roman" w:hAnsi="Times New Roman"/>
          <w:szCs w:val="22"/>
        </w:rPr>
        <w:t xml:space="preserve"> места нахождения Общества.</w:t>
      </w:r>
      <w:r w:rsidRPr="00CF2859">
        <w:rPr>
          <w:rFonts w:ascii="Times New Roman" w:hAnsi="Times New Roman"/>
          <w:b/>
          <w:szCs w:val="22"/>
        </w:rPr>
        <w:t xml:space="preserve"> </w:t>
      </w:r>
    </w:p>
    <w:p w:rsidR="00242D39" w:rsidRPr="00A17133" w:rsidRDefault="00C80CB0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3. </w:t>
      </w:r>
      <w:r w:rsidRPr="00CF2859">
        <w:rPr>
          <w:rFonts w:ascii="Times New Roman" w:hAnsi="Times New Roman"/>
          <w:szCs w:val="22"/>
        </w:rPr>
        <w:t>Утверждение размера уставного капитала</w:t>
      </w:r>
      <w:r w:rsidR="000D51C6" w:rsidRPr="00CF2859">
        <w:rPr>
          <w:rFonts w:ascii="Times New Roman" w:hAnsi="Times New Roman"/>
          <w:szCs w:val="22"/>
        </w:rPr>
        <w:t>,</w:t>
      </w:r>
      <w:r w:rsidRPr="00CF2859">
        <w:rPr>
          <w:rFonts w:ascii="Times New Roman" w:hAnsi="Times New Roman"/>
          <w:szCs w:val="22"/>
        </w:rPr>
        <w:t xml:space="preserve"> размера </w:t>
      </w:r>
      <w:r w:rsidR="000D51C6" w:rsidRPr="00CF2859">
        <w:rPr>
          <w:rFonts w:ascii="Times New Roman" w:hAnsi="Times New Roman"/>
          <w:szCs w:val="22"/>
        </w:rPr>
        <w:t xml:space="preserve">и номинальной стоимости </w:t>
      </w:r>
      <w:r w:rsidRPr="00CF2859">
        <w:rPr>
          <w:rFonts w:ascii="Times New Roman" w:hAnsi="Times New Roman"/>
          <w:szCs w:val="22"/>
        </w:rPr>
        <w:t>долей учредителей Общества</w:t>
      </w:r>
      <w:r w:rsidR="003E17D1" w:rsidRPr="00CF2859">
        <w:rPr>
          <w:rFonts w:ascii="Times New Roman" w:hAnsi="Times New Roman"/>
          <w:szCs w:val="22"/>
        </w:rPr>
        <w:t>, порядка и срока оплаты долей учредителей Общества в уставном капитале</w:t>
      </w:r>
      <w:r w:rsidR="00A17133" w:rsidRPr="00A17133">
        <w:rPr>
          <w:rFonts w:ascii="Times New Roman" w:hAnsi="Times New Roman"/>
          <w:szCs w:val="22"/>
        </w:rPr>
        <w:t>.</w:t>
      </w:r>
    </w:p>
    <w:p w:rsidR="00C80CB0" w:rsidRPr="00CF2859" w:rsidRDefault="00C80CB0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4. </w:t>
      </w:r>
      <w:r w:rsidR="000C0722" w:rsidRPr="00CF2859">
        <w:rPr>
          <w:rFonts w:ascii="Times New Roman" w:hAnsi="Times New Roman"/>
          <w:szCs w:val="22"/>
        </w:rPr>
        <w:t>У</w:t>
      </w:r>
      <w:r w:rsidRPr="00CF2859">
        <w:rPr>
          <w:rFonts w:ascii="Times New Roman" w:hAnsi="Times New Roman"/>
          <w:szCs w:val="22"/>
        </w:rPr>
        <w:t>тверждение Устава Общества.</w:t>
      </w:r>
    </w:p>
    <w:p w:rsidR="000D51C6" w:rsidRPr="00CF2859" w:rsidRDefault="001B4BD8" w:rsidP="0007154D">
      <w:pPr>
        <w:ind w:firstLine="709"/>
        <w:jc w:val="both"/>
        <w:rPr>
          <w:rFonts w:ascii="Times New Roman" w:hAnsi="Times New Roman"/>
          <w:b/>
          <w:szCs w:val="22"/>
        </w:rPr>
      </w:pPr>
      <w:r w:rsidRPr="00CF2859">
        <w:rPr>
          <w:rFonts w:ascii="Times New Roman" w:hAnsi="Times New Roman"/>
          <w:b/>
          <w:szCs w:val="22"/>
        </w:rPr>
        <w:t>5</w:t>
      </w:r>
      <w:r w:rsidR="000D51C6" w:rsidRPr="00CF2859">
        <w:rPr>
          <w:rFonts w:ascii="Times New Roman" w:hAnsi="Times New Roman"/>
          <w:b/>
          <w:szCs w:val="22"/>
        </w:rPr>
        <w:t xml:space="preserve">. </w:t>
      </w:r>
      <w:r w:rsidR="000D51C6" w:rsidRPr="00CF2859">
        <w:rPr>
          <w:rFonts w:ascii="Times New Roman" w:hAnsi="Times New Roman"/>
          <w:szCs w:val="22"/>
        </w:rPr>
        <w:t xml:space="preserve">Назначение </w:t>
      </w:r>
      <w:r w:rsidR="0083338C" w:rsidRPr="00505688">
        <w:rPr>
          <w:rFonts w:ascii="Times New Roman" w:hAnsi="Times New Roman"/>
          <w:szCs w:val="22"/>
        </w:rPr>
        <w:t>Генерального директора</w:t>
      </w:r>
      <w:r w:rsidR="000D51C6" w:rsidRPr="00CF2859">
        <w:rPr>
          <w:rFonts w:ascii="Times New Roman" w:hAnsi="Times New Roman"/>
          <w:szCs w:val="22"/>
        </w:rPr>
        <w:t xml:space="preserve"> Общества.</w:t>
      </w:r>
    </w:p>
    <w:p w:rsidR="00C80CB0" w:rsidRPr="00CF2859" w:rsidRDefault="001B4BD8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szCs w:val="22"/>
        </w:rPr>
        <w:t>6</w:t>
      </w:r>
      <w:r w:rsidR="00C80CB0" w:rsidRPr="00CF2859">
        <w:rPr>
          <w:rFonts w:ascii="Times New Roman" w:hAnsi="Times New Roman"/>
          <w:b/>
          <w:szCs w:val="22"/>
        </w:rPr>
        <w:t>.</w:t>
      </w:r>
      <w:r w:rsidR="00C80CB0" w:rsidRPr="00CF2859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/>
          <w:szCs w:val="22"/>
        </w:rPr>
        <w:t xml:space="preserve">Утверждение </w:t>
      </w:r>
      <w:r w:rsidR="007452CD">
        <w:rPr>
          <w:rFonts w:ascii="Times New Roman" w:hAnsi="Times New Roman" w:hint="eastAsia"/>
          <w:szCs w:val="22"/>
        </w:rPr>
        <w:t>порядка</w:t>
      </w:r>
      <w:r w:rsidR="007452CD" w:rsidRPr="007452CD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 w:hint="eastAsia"/>
          <w:szCs w:val="22"/>
        </w:rPr>
        <w:t>совместной</w:t>
      </w:r>
      <w:r w:rsidR="007452CD" w:rsidRPr="007452CD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 w:hint="eastAsia"/>
          <w:szCs w:val="22"/>
        </w:rPr>
        <w:t>деятельности</w:t>
      </w:r>
      <w:r w:rsidR="007452CD" w:rsidRPr="007452CD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 w:hint="eastAsia"/>
          <w:szCs w:val="22"/>
        </w:rPr>
        <w:t>учредителей</w:t>
      </w:r>
      <w:r w:rsidR="007452CD" w:rsidRPr="007452CD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 w:hint="eastAsia"/>
          <w:szCs w:val="22"/>
        </w:rPr>
        <w:t>по</w:t>
      </w:r>
      <w:r w:rsidR="007452CD" w:rsidRPr="007452CD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 w:hint="eastAsia"/>
          <w:szCs w:val="22"/>
        </w:rPr>
        <w:t>созданию</w:t>
      </w:r>
      <w:r w:rsidR="007452CD" w:rsidRPr="007452CD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 w:hint="eastAsia"/>
          <w:szCs w:val="22"/>
        </w:rPr>
        <w:t>юридического</w:t>
      </w:r>
      <w:r w:rsidR="007452CD" w:rsidRPr="007452CD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 w:hint="eastAsia"/>
          <w:szCs w:val="22"/>
        </w:rPr>
        <w:t>лица</w:t>
      </w:r>
      <w:r w:rsidR="00C80CB0" w:rsidRPr="00CF2859">
        <w:rPr>
          <w:rFonts w:ascii="Times New Roman" w:hAnsi="Times New Roman"/>
          <w:szCs w:val="22"/>
        </w:rPr>
        <w:t>.</w:t>
      </w:r>
    </w:p>
    <w:p w:rsidR="0007154D" w:rsidRPr="00CF2859" w:rsidRDefault="0007154D" w:rsidP="0007154D">
      <w:pPr>
        <w:ind w:firstLine="709"/>
        <w:jc w:val="both"/>
        <w:rPr>
          <w:rFonts w:ascii="Times New Roman" w:hAnsi="Times New Roman"/>
          <w:szCs w:val="22"/>
        </w:rPr>
      </w:pPr>
    </w:p>
    <w:p w:rsidR="00C80CB0" w:rsidRPr="00CF2859" w:rsidRDefault="00C80CB0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CF2859">
        <w:rPr>
          <w:rFonts w:ascii="Times New Roman" w:hAnsi="Times New Roman"/>
          <w:b/>
          <w:szCs w:val="22"/>
          <w:u w:val="single"/>
        </w:rPr>
        <w:t>По 1 вопросу повестки дня:</w:t>
      </w:r>
    </w:p>
    <w:p w:rsidR="00C80CB0" w:rsidRPr="00CF2859" w:rsidRDefault="00C80CB0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СЛУШАЛИ:</w:t>
      </w:r>
      <w:r w:rsidR="001B0DC7" w:rsidRPr="00CF2859">
        <w:rPr>
          <w:rFonts w:ascii="Times New Roman" w:hAnsi="Times New Roman"/>
          <w:szCs w:val="22"/>
        </w:rPr>
        <w:t xml:space="preserve"> </w:t>
      </w:r>
      <w:r w:rsidR="0083338C" w:rsidRPr="0083338C">
        <w:rPr>
          <w:rFonts w:ascii="Times New Roman" w:hAnsi="Times New Roman"/>
          <w:szCs w:val="22"/>
        </w:rPr>
        <w:t>Сергеев С.С.</w:t>
      </w:r>
      <w:r w:rsidR="000C0722" w:rsidRPr="00CF2859">
        <w:rPr>
          <w:rFonts w:ascii="Times New Roman" w:hAnsi="Times New Roman"/>
          <w:szCs w:val="22"/>
        </w:rPr>
        <w:t xml:space="preserve"> </w:t>
      </w:r>
      <w:r w:rsidR="001B0DC7" w:rsidRPr="00CF2859">
        <w:rPr>
          <w:rFonts w:ascii="Times New Roman" w:hAnsi="Times New Roman"/>
          <w:szCs w:val="22"/>
        </w:rPr>
        <w:t>предложил</w:t>
      </w:r>
      <w:r w:rsidRPr="00CF2859">
        <w:rPr>
          <w:rFonts w:ascii="Times New Roman" w:hAnsi="Times New Roman"/>
          <w:szCs w:val="22"/>
        </w:rPr>
        <w:t xml:space="preserve"> </w:t>
      </w:r>
      <w:r w:rsidR="00876708" w:rsidRPr="00CF2859">
        <w:rPr>
          <w:rFonts w:ascii="Times New Roman" w:hAnsi="Times New Roman"/>
          <w:szCs w:val="22"/>
        </w:rPr>
        <w:t>учредить</w:t>
      </w:r>
      <w:r w:rsidRPr="00CF2859">
        <w:rPr>
          <w:rFonts w:ascii="Times New Roman" w:hAnsi="Times New Roman"/>
          <w:szCs w:val="22"/>
        </w:rPr>
        <w:t xml:space="preserve"> коммерческую организацию в форме Общества с ограниченной </w:t>
      </w:r>
      <w:r w:rsidR="0007154D" w:rsidRPr="00CF2859">
        <w:rPr>
          <w:rFonts w:ascii="Times New Roman" w:hAnsi="Times New Roman"/>
          <w:szCs w:val="22"/>
        </w:rPr>
        <w:t xml:space="preserve">  </w:t>
      </w:r>
      <w:r w:rsidRPr="00CF2859">
        <w:rPr>
          <w:rFonts w:ascii="Times New Roman" w:hAnsi="Times New Roman"/>
          <w:szCs w:val="22"/>
        </w:rPr>
        <w:t xml:space="preserve">ответственностью. </w:t>
      </w:r>
    </w:p>
    <w:p w:rsidR="00154A95" w:rsidRPr="00CF2859" w:rsidRDefault="00154A95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ГОЛОСОВАЛИ: </w:t>
      </w:r>
      <w:r w:rsidR="00F1770E" w:rsidRPr="00CF2859">
        <w:rPr>
          <w:rFonts w:ascii="Times New Roman" w:hAnsi="Times New Roman"/>
          <w:szCs w:val="22"/>
        </w:rPr>
        <w:t>«ЗА» - ЕДИНОГЛАСНО.</w:t>
      </w:r>
      <w:r w:rsidRPr="00CF2859">
        <w:rPr>
          <w:rFonts w:ascii="Times New Roman" w:hAnsi="Times New Roman"/>
          <w:szCs w:val="22"/>
        </w:rPr>
        <w:t xml:space="preserve"> </w:t>
      </w:r>
    </w:p>
    <w:p w:rsidR="00C80CB0" w:rsidRPr="00CF2859" w:rsidRDefault="00C80CB0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ПОСТАНОВИЛИ:</w:t>
      </w:r>
      <w:r w:rsidRPr="00CF2859">
        <w:rPr>
          <w:rFonts w:ascii="Times New Roman" w:hAnsi="Times New Roman"/>
          <w:b/>
          <w:szCs w:val="22"/>
        </w:rPr>
        <w:t xml:space="preserve"> </w:t>
      </w:r>
      <w:r w:rsidR="00876708" w:rsidRPr="00CF2859">
        <w:rPr>
          <w:rFonts w:ascii="Times New Roman" w:hAnsi="Times New Roman"/>
          <w:szCs w:val="22"/>
        </w:rPr>
        <w:t>Учредить</w:t>
      </w:r>
      <w:r w:rsidRPr="00CF2859">
        <w:rPr>
          <w:rFonts w:ascii="Times New Roman" w:hAnsi="Times New Roman"/>
          <w:szCs w:val="22"/>
        </w:rPr>
        <w:t xml:space="preserve"> коммерческую организацию в форме Общества с ограниченной ответственностью. </w:t>
      </w:r>
    </w:p>
    <w:p w:rsidR="0007154D" w:rsidRPr="00CF2859" w:rsidRDefault="0007154D" w:rsidP="0007154D">
      <w:pPr>
        <w:ind w:firstLine="709"/>
        <w:jc w:val="both"/>
        <w:rPr>
          <w:rFonts w:ascii="Times New Roman" w:hAnsi="Times New Roman"/>
          <w:szCs w:val="22"/>
        </w:rPr>
      </w:pPr>
    </w:p>
    <w:p w:rsidR="00C80CB0" w:rsidRPr="00CF2859" w:rsidRDefault="00C80CB0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CF2859">
        <w:rPr>
          <w:rFonts w:ascii="Times New Roman" w:hAnsi="Times New Roman"/>
          <w:b/>
          <w:szCs w:val="22"/>
          <w:u w:val="single"/>
        </w:rPr>
        <w:t>По 2 вопросу повестки дня:</w:t>
      </w:r>
    </w:p>
    <w:p w:rsidR="00C80CB0" w:rsidRPr="00505688" w:rsidRDefault="00C80CB0" w:rsidP="0007154D">
      <w:pPr>
        <w:ind w:firstLine="709"/>
        <w:jc w:val="both"/>
        <w:rPr>
          <w:rFonts w:ascii="Times New Roman" w:hAnsi="Times New Roman"/>
          <w:bCs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СЛУШАЛИ</w:t>
      </w:r>
      <w:r w:rsidRPr="00505688">
        <w:rPr>
          <w:rFonts w:ascii="Times New Roman" w:hAnsi="Times New Roman"/>
          <w:b/>
          <w:bCs/>
          <w:szCs w:val="22"/>
        </w:rPr>
        <w:t>:</w:t>
      </w:r>
      <w:r w:rsidR="00527753" w:rsidRPr="00505688">
        <w:rPr>
          <w:rFonts w:ascii="Times New Roman" w:hAnsi="Times New Roman"/>
          <w:b/>
          <w:bCs/>
          <w:szCs w:val="22"/>
        </w:rPr>
        <w:t xml:space="preserve"> </w:t>
      </w:r>
      <w:r w:rsidR="0083338C" w:rsidRPr="00505688">
        <w:rPr>
          <w:rFonts w:ascii="Times New Roman" w:hAnsi="Times New Roman"/>
          <w:b/>
          <w:bCs/>
          <w:szCs w:val="22"/>
        </w:rPr>
        <w:t>Сергеев С.С.</w:t>
      </w:r>
      <w:r w:rsidR="001B0DC7" w:rsidRPr="00505688">
        <w:rPr>
          <w:rFonts w:ascii="Times New Roman" w:hAnsi="Times New Roman"/>
          <w:bCs/>
          <w:szCs w:val="22"/>
        </w:rPr>
        <w:t xml:space="preserve"> </w:t>
      </w:r>
      <w:r w:rsidR="001B0DC7" w:rsidRPr="00CF2859">
        <w:rPr>
          <w:rFonts w:ascii="Times New Roman" w:hAnsi="Times New Roman"/>
          <w:bCs/>
          <w:szCs w:val="22"/>
        </w:rPr>
        <w:t>предложил</w:t>
      </w:r>
      <w:r w:rsidRPr="00505688">
        <w:rPr>
          <w:rFonts w:ascii="Times New Roman" w:hAnsi="Times New Roman"/>
          <w:bCs/>
          <w:szCs w:val="22"/>
        </w:rPr>
        <w:t>:</w:t>
      </w:r>
    </w:p>
    <w:p w:rsidR="00013082" w:rsidRPr="00505688" w:rsidRDefault="00C80CB0" w:rsidP="00B85E4A">
      <w:pPr>
        <w:ind w:firstLine="709"/>
        <w:jc w:val="both"/>
        <w:outlineLvl w:val="0"/>
        <w:rPr>
          <w:rFonts w:ascii="Times New Roman" w:hAnsi="Times New Roman"/>
          <w:kern w:val="22"/>
          <w:szCs w:val="22"/>
        </w:rPr>
      </w:pPr>
      <w:r w:rsidRPr="00CF2859">
        <w:rPr>
          <w:rFonts w:ascii="Times New Roman" w:hAnsi="Times New Roman"/>
          <w:bCs/>
          <w:szCs w:val="22"/>
        </w:rPr>
        <w:t xml:space="preserve">1) утвердить полное </w:t>
      </w:r>
      <w:r w:rsidRPr="00CF2859">
        <w:rPr>
          <w:rFonts w:ascii="Times New Roman" w:hAnsi="Times New Roman"/>
          <w:szCs w:val="22"/>
        </w:rPr>
        <w:t>фирменное</w:t>
      </w:r>
      <w:r w:rsidRPr="00CF2859">
        <w:rPr>
          <w:rFonts w:ascii="Times New Roman" w:hAnsi="Times New Roman"/>
          <w:bCs/>
          <w:szCs w:val="22"/>
        </w:rPr>
        <w:t xml:space="preserve"> наименование Общества:</w:t>
      </w:r>
    </w:p>
    <w:p w:rsidR="000C0722" w:rsidRPr="00505688" w:rsidRDefault="0083338C" w:rsidP="00FC371F">
      <w:pPr>
        <w:keepLines/>
        <w:suppressAutoHyphens/>
        <w:ind w:left="936"/>
        <w:rPr>
          <w:rFonts w:ascii="Times New Roman" w:hAnsi="Times New Roman"/>
          <w:b/>
          <w:kern w:val="22"/>
          <w:szCs w:val="22"/>
        </w:rPr>
      </w:pPr>
      <w:r w:rsidRPr="00505688">
        <w:rPr>
          <w:rFonts w:ascii="Times New Roman" w:hAnsi="Times New Roman"/>
          <w:kern w:val="22"/>
          <w:szCs w:val="22"/>
        </w:rPr>
        <w:t>– на русском языке – Общество с ограниченной ответственностью "</w:t>
      </w:r>
      <w:r w:rsidR="001C6D85">
        <w:rPr>
          <w:rFonts w:ascii="Times New Roman" w:hAnsi="Times New Roman"/>
          <w:kern w:val="22"/>
          <w:szCs w:val="22"/>
        </w:rPr>
        <w:t>Морской Лис</w:t>
      </w:r>
      <w:r w:rsidRPr="00505688">
        <w:rPr>
          <w:rFonts w:ascii="Times New Roman" w:hAnsi="Times New Roman"/>
          <w:kern w:val="22"/>
          <w:szCs w:val="22"/>
        </w:rPr>
        <w:t>";</w:t>
      </w:r>
    </w:p>
    <w:p w:rsidR="00F85FE5" w:rsidRPr="00CF2859" w:rsidRDefault="00C80CB0" w:rsidP="0007154D">
      <w:pPr>
        <w:keepLines/>
        <w:suppressAutoHyphens/>
        <w:ind w:firstLine="709"/>
        <w:jc w:val="both"/>
        <w:outlineLvl w:val="0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Cs/>
          <w:szCs w:val="22"/>
        </w:rPr>
        <w:t>2) утвердить</w:t>
      </w:r>
      <w:r w:rsidRPr="00CF2859">
        <w:rPr>
          <w:rFonts w:ascii="Times New Roman" w:hAnsi="Times New Roman"/>
          <w:szCs w:val="22"/>
        </w:rPr>
        <w:t xml:space="preserve"> сокращенное </w:t>
      </w:r>
      <w:r w:rsidR="00986F83" w:rsidRPr="00CF2859">
        <w:rPr>
          <w:rFonts w:ascii="Times New Roman" w:hAnsi="Times New Roman"/>
          <w:szCs w:val="22"/>
        </w:rPr>
        <w:t xml:space="preserve">фирменное </w:t>
      </w:r>
      <w:r w:rsidRPr="00CF2859">
        <w:rPr>
          <w:rFonts w:ascii="Times New Roman" w:hAnsi="Times New Roman"/>
          <w:szCs w:val="22"/>
        </w:rPr>
        <w:t xml:space="preserve">наименование Общества: </w:t>
      </w:r>
    </w:p>
    <w:p w:rsidR="000C0722" w:rsidRPr="00505688" w:rsidRDefault="0083338C" w:rsidP="00FC371F">
      <w:pPr>
        <w:keepLines/>
        <w:tabs>
          <w:tab w:val="num" w:pos="540"/>
        </w:tabs>
        <w:suppressAutoHyphens/>
        <w:ind w:left="936"/>
        <w:rPr>
          <w:rFonts w:ascii="Times New Roman" w:hAnsi="Times New Roman"/>
          <w:b/>
          <w:kern w:val="22"/>
          <w:szCs w:val="22"/>
        </w:rPr>
      </w:pPr>
      <w:r w:rsidRPr="00505688">
        <w:rPr>
          <w:rFonts w:ascii="Times New Roman" w:hAnsi="Times New Roman"/>
          <w:kern w:val="22"/>
          <w:szCs w:val="22"/>
        </w:rPr>
        <w:t>– на русском языке – ООО "</w:t>
      </w:r>
      <w:r w:rsidR="001C6D85">
        <w:rPr>
          <w:rFonts w:ascii="Times New Roman" w:hAnsi="Times New Roman"/>
          <w:kern w:val="22"/>
          <w:szCs w:val="22"/>
        </w:rPr>
        <w:t>МЛ</w:t>
      </w:r>
      <w:r w:rsidRPr="00505688">
        <w:rPr>
          <w:rFonts w:ascii="Times New Roman" w:hAnsi="Times New Roman"/>
          <w:kern w:val="22"/>
          <w:szCs w:val="22"/>
        </w:rPr>
        <w:t>";</w:t>
      </w:r>
    </w:p>
    <w:p w:rsidR="000C0722" w:rsidRPr="00CF2859" w:rsidRDefault="00C80CB0" w:rsidP="0007154D">
      <w:pPr>
        <w:keepLines/>
        <w:suppressAutoHyphens/>
        <w:autoSpaceDE w:val="0"/>
        <w:autoSpaceDN w:val="0"/>
        <w:ind w:firstLine="709"/>
        <w:jc w:val="both"/>
        <w:rPr>
          <w:rFonts w:ascii="Times New Roman" w:hAnsi="Times New Roman"/>
          <w:b/>
          <w:szCs w:val="22"/>
        </w:rPr>
      </w:pPr>
      <w:r w:rsidRPr="00CF2859">
        <w:rPr>
          <w:rFonts w:ascii="Times New Roman" w:hAnsi="Times New Roman"/>
          <w:szCs w:val="22"/>
        </w:rPr>
        <w:t xml:space="preserve">3) утвердить следующий адрес места нахождения Общества: </w:t>
      </w:r>
      <w:r w:rsidR="001C6D85">
        <w:rPr>
          <w:rFonts w:ascii="Times New Roman" w:hAnsi="Times New Roman"/>
          <w:b/>
          <w:szCs w:val="22"/>
        </w:rPr>
        <w:t>354000</w:t>
      </w:r>
      <w:r w:rsidR="001C6D85" w:rsidRPr="007F24BF">
        <w:rPr>
          <w:rFonts w:ascii="Times New Roman" w:hAnsi="Times New Roman"/>
          <w:b/>
          <w:szCs w:val="22"/>
        </w:rPr>
        <w:t xml:space="preserve">, Российская Федерация, </w:t>
      </w:r>
      <w:r w:rsidR="001C6D85">
        <w:rPr>
          <w:rFonts w:ascii="Times New Roman" w:hAnsi="Times New Roman"/>
          <w:b/>
          <w:szCs w:val="22"/>
        </w:rPr>
        <w:t>край Краснодарский</w:t>
      </w:r>
      <w:r w:rsidR="001C6D85" w:rsidRPr="007F24BF">
        <w:rPr>
          <w:rFonts w:ascii="Times New Roman" w:hAnsi="Times New Roman"/>
          <w:b/>
          <w:szCs w:val="22"/>
        </w:rPr>
        <w:t>,</w:t>
      </w:r>
      <w:r w:rsidR="001C6D85">
        <w:rPr>
          <w:rFonts w:ascii="Times New Roman" w:hAnsi="Times New Roman"/>
          <w:b/>
          <w:szCs w:val="22"/>
        </w:rPr>
        <w:t xml:space="preserve"> город Сочи, улица Советская, дом 42</w:t>
      </w:r>
      <w:r w:rsidR="001C6D85" w:rsidRPr="00CF2859">
        <w:rPr>
          <w:rFonts w:ascii="Times New Roman" w:hAnsi="Times New Roman"/>
          <w:szCs w:val="22"/>
        </w:rPr>
        <w:t>.</w:t>
      </w:r>
      <w:bookmarkStart w:id="0" w:name="_GoBack"/>
      <w:bookmarkEnd w:id="0"/>
      <w:r w:rsidR="000C0722" w:rsidRPr="00CF2859">
        <w:rPr>
          <w:rFonts w:ascii="Times New Roman" w:hAnsi="Times New Roman"/>
          <w:b/>
          <w:szCs w:val="22"/>
        </w:rPr>
        <w:t xml:space="preserve"> </w:t>
      </w:r>
    </w:p>
    <w:p w:rsidR="00C80CB0" w:rsidRPr="00CF2859" w:rsidRDefault="00154A95" w:rsidP="0007154D">
      <w:pPr>
        <w:keepLines/>
        <w:suppressAutoHyphens/>
        <w:autoSpaceDE w:val="0"/>
        <w:autoSpaceDN w:val="0"/>
        <w:ind w:firstLine="709"/>
        <w:jc w:val="both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ГОЛОСОВАЛИ: </w:t>
      </w:r>
      <w:r w:rsidR="00F1770E" w:rsidRPr="00CF2859">
        <w:rPr>
          <w:rFonts w:ascii="Times New Roman" w:hAnsi="Times New Roman"/>
          <w:szCs w:val="22"/>
        </w:rPr>
        <w:t>«ЗА» - ЕДИНОГЛАСНО.</w:t>
      </w:r>
    </w:p>
    <w:p w:rsidR="00527753" w:rsidRPr="00CF2859" w:rsidRDefault="00C80CB0" w:rsidP="0007154D">
      <w:pPr>
        <w:ind w:firstLine="709"/>
        <w:jc w:val="both"/>
        <w:outlineLvl w:val="0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 xml:space="preserve">ПОСТАНОВИЛИ: </w:t>
      </w:r>
    </w:p>
    <w:p w:rsidR="000C0722" w:rsidRPr="00CF2859" w:rsidRDefault="000C0722" w:rsidP="0086796D">
      <w:pPr>
        <w:ind w:firstLine="709"/>
        <w:jc w:val="both"/>
        <w:outlineLvl w:val="0"/>
        <w:rPr>
          <w:rFonts w:ascii="Times New Roman" w:hAnsi="Times New Roman"/>
          <w:bCs/>
          <w:szCs w:val="22"/>
        </w:rPr>
      </w:pPr>
      <w:r w:rsidRPr="00CF2859">
        <w:rPr>
          <w:rFonts w:ascii="Times New Roman" w:hAnsi="Times New Roman"/>
          <w:bCs/>
          <w:szCs w:val="22"/>
        </w:rPr>
        <w:t xml:space="preserve">1) </w:t>
      </w:r>
      <w:r w:rsidR="0086796D" w:rsidRPr="0086796D">
        <w:rPr>
          <w:rFonts w:ascii="Times New Roman" w:hAnsi="Times New Roman" w:hint="eastAsia"/>
          <w:bCs/>
          <w:szCs w:val="22"/>
        </w:rPr>
        <w:t>у</w:t>
      </w:r>
      <w:r w:rsidRPr="00CF2859">
        <w:rPr>
          <w:rFonts w:ascii="Times New Roman" w:hAnsi="Times New Roman"/>
          <w:bCs/>
          <w:szCs w:val="22"/>
        </w:rPr>
        <w:t xml:space="preserve">твердить полное </w:t>
      </w:r>
      <w:r w:rsidRPr="00CF2859">
        <w:rPr>
          <w:rFonts w:ascii="Times New Roman" w:hAnsi="Times New Roman"/>
          <w:szCs w:val="22"/>
        </w:rPr>
        <w:t>фирменное</w:t>
      </w:r>
      <w:r w:rsidRPr="00CF2859">
        <w:rPr>
          <w:rFonts w:ascii="Times New Roman" w:hAnsi="Times New Roman"/>
          <w:bCs/>
          <w:szCs w:val="22"/>
        </w:rPr>
        <w:t xml:space="preserve"> наименование Общества: </w:t>
      </w:r>
    </w:p>
    <w:p w:rsidR="001B4BD8" w:rsidRPr="00505688" w:rsidRDefault="0083338C" w:rsidP="00FC371F">
      <w:pPr>
        <w:keepLines/>
        <w:tabs>
          <w:tab w:val="num" w:pos="540"/>
        </w:tabs>
        <w:suppressAutoHyphens/>
        <w:ind w:left="936"/>
        <w:rPr>
          <w:rFonts w:ascii="Times New Roman" w:hAnsi="Times New Roman"/>
          <w:b/>
          <w:kern w:val="22"/>
          <w:szCs w:val="22"/>
        </w:rPr>
      </w:pPr>
      <w:r w:rsidRPr="00505688">
        <w:rPr>
          <w:rFonts w:ascii="Times New Roman" w:hAnsi="Times New Roman"/>
          <w:kern w:val="22"/>
          <w:szCs w:val="22"/>
        </w:rPr>
        <w:t>– на русском языке – Общество с ограниченной ответственностью "</w:t>
      </w:r>
      <w:r w:rsidR="001C6D85">
        <w:rPr>
          <w:rFonts w:ascii="Times New Roman" w:hAnsi="Times New Roman"/>
          <w:kern w:val="22"/>
          <w:szCs w:val="22"/>
        </w:rPr>
        <w:t>Морской Лис</w:t>
      </w:r>
      <w:r w:rsidRPr="00505688">
        <w:rPr>
          <w:rFonts w:ascii="Times New Roman" w:hAnsi="Times New Roman"/>
          <w:kern w:val="22"/>
          <w:szCs w:val="22"/>
        </w:rPr>
        <w:t>";</w:t>
      </w:r>
    </w:p>
    <w:p w:rsidR="000C0722" w:rsidRPr="00CF2859" w:rsidRDefault="000C0722" w:rsidP="0086796D">
      <w:pPr>
        <w:keepLines/>
        <w:suppressAutoHyphens/>
        <w:ind w:firstLine="709"/>
        <w:jc w:val="both"/>
        <w:outlineLvl w:val="0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Cs/>
          <w:szCs w:val="22"/>
        </w:rPr>
        <w:t xml:space="preserve">2) </w:t>
      </w:r>
      <w:r w:rsidR="0086796D" w:rsidRPr="0086796D">
        <w:rPr>
          <w:rFonts w:ascii="Times New Roman" w:hAnsi="Times New Roman" w:hint="eastAsia"/>
          <w:bCs/>
          <w:szCs w:val="22"/>
        </w:rPr>
        <w:t>у</w:t>
      </w:r>
      <w:r w:rsidRPr="00CF2859">
        <w:rPr>
          <w:rFonts w:ascii="Times New Roman" w:hAnsi="Times New Roman"/>
          <w:bCs/>
          <w:szCs w:val="22"/>
        </w:rPr>
        <w:t>твердить</w:t>
      </w:r>
      <w:r w:rsidRPr="00CF2859">
        <w:rPr>
          <w:rFonts w:ascii="Times New Roman" w:hAnsi="Times New Roman"/>
          <w:szCs w:val="22"/>
        </w:rPr>
        <w:t xml:space="preserve"> сокращенное </w:t>
      </w:r>
      <w:r w:rsidR="00986F83" w:rsidRPr="00CF2859">
        <w:rPr>
          <w:rFonts w:ascii="Times New Roman" w:hAnsi="Times New Roman"/>
          <w:szCs w:val="22"/>
        </w:rPr>
        <w:t xml:space="preserve">фирменное </w:t>
      </w:r>
      <w:r w:rsidRPr="00CF2859">
        <w:rPr>
          <w:rFonts w:ascii="Times New Roman" w:hAnsi="Times New Roman"/>
          <w:szCs w:val="22"/>
        </w:rPr>
        <w:t xml:space="preserve">наименование Общества: </w:t>
      </w:r>
    </w:p>
    <w:p w:rsidR="001B4BD8" w:rsidRPr="00505688" w:rsidRDefault="0083338C" w:rsidP="00FC371F">
      <w:pPr>
        <w:keepLines/>
        <w:tabs>
          <w:tab w:val="num" w:pos="540"/>
        </w:tabs>
        <w:suppressAutoHyphens/>
        <w:ind w:left="936"/>
        <w:rPr>
          <w:rFonts w:ascii="Times New Roman" w:hAnsi="Times New Roman"/>
          <w:b/>
          <w:kern w:val="22"/>
          <w:szCs w:val="22"/>
        </w:rPr>
      </w:pPr>
      <w:r w:rsidRPr="00505688">
        <w:rPr>
          <w:rFonts w:ascii="Times New Roman" w:hAnsi="Times New Roman"/>
          <w:kern w:val="22"/>
          <w:szCs w:val="22"/>
        </w:rPr>
        <w:t>– на русском языке – ООО "</w:t>
      </w:r>
      <w:r w:rsidR="001C6D85">
        <w:rPr>
          <w:rFonts w:ascii="Times New Roman" w:hAnsi="Times New Roman"/>
          <w:kern w:val="22"/>
          <w:szCs w:val="22"/>
        </w:rPr>
        <w:t>МЛ</w:t>
      </w:r>
      <w:r w:rsidRPr="00505688">
        <w:rPr>
          <w:rFonts w:ascii="Times New Roman" w:hAnsi="Times New Roman"/>
          <w:kern w:val="22"/>
          <w:szCs w:val="22"/>
        </w:rPr>
        <w:t>";</w:t>
      </w:r>
    </w:p>
    <w:p w:rsidR="001B4BD8" w:rsidRPr="00CF2859" w:rsidRDefault="000C0722" w:rsidP="0007154D">
      <w:pPr>
        <w:keepLines/>
        <w:suppressAutoHyphens/>
        <w:autoSpaceDE w:val="0"/>
        <w:autoSpaceDN w:val="0"/>
        <w:ind w:firstLine="709"/>
        <w:jc w:val="both"/>
        <w:rPr>
          <w:rFonts w:ascii="Times New Roman" w:hAnsi="Times New Roman"/>
          <w:b/>
          <w:szCs w:val="22"/>
        </w:rPr>
      </w:pPr>
      <w:r w:rsidRPr="00CF2859">
        <w:rPr>
          <w:rFonts w:ascii="Times New Roman" w:hAnsi="Times New Roman"/>
          <w:szCs w:val="22"/>
        </w:rPr>
        <w:t xml:space="preserve">3) </w:t>
      </w:r>
      <w:r w:rsidR="00876708" w:rsidRPr="00CF2859">
        <w:rPr>
          <w:rFonts w:ascii="Times New Roman" w:hAnsi="Times New Roman"/>
          <w:szCs w:val="22"/>
        </w:rPr>
        <w:t>У</w:t>
      </w:r>
      <w:r w:rsidRPr="00CF2859">
        <w:rPr>
          <w:rFonts w:ascii="Times New Roman" w:hAnsi="Times New Roman"/>
          <w:szCs w:val="22"/>
        </w:rPr>
        <w:t xml:space="preserve">твердить следующий адрес места нахождения Общества: </w:t>
      </w:r>
      <w:r w:rsidR="001C6D85">
        <w:rPr>
          <w:rFonts w:ascii="Times New Roman" w:hAnsi="Times New Roman"/>
          <w:b/>
          <w:szCs w:val="22"/>
        </w:rPr>
        <w:t>354000</w:t>
      </w:r>
      <w:r w:rsidR="0083338C" w:rsidRPr="007F24BF">
        <w:rPr>
          <w:rFonts w:ascii="Times New Roman" w:hAnsi="Times New Roman"/>
          <w:b/>
          <w:szCs w:val="22"/>
        </w:rPr>
        <w:t xml:space="preserve">, Российская Федерация, </w:t>
      </w:r>
      <w:r w:rsidR="001C6D85">
        <w:rPr>
          <w:rFonts w:ascii="Times New Roman" w:hAnsi="Times New Roman"/>
          <w:b/>
          <w:szCs w:val="22"/>
        </w:rPr>
        <w:t>край Краснодарский</w:t>
      </w:r>
      <w:r w:rsidR="0083338C" w:rsidRPr="007F24BF">
        <w:rPr>
          <w:rFonts w:ascii="Times New Roman" w:hAnsi="Times New Roman"/>
          <w:b/>
          <w:szCs w:val="22"/>
        </w:rPr>
        <w:t>,</w:t>
      </w:r>
      <w:r w:rsidR="001C6D85">
        <w:rPr>
          <w:rFonts w:ascii="Times New Roman" w:hAnsi="Times New Roman"/>
          <w:b/>
          <w:szCs w:val="22"/>
        </w:rPr>
        <w:t xml:space="preserve"> город Сочи, улица Советская, дом 42</w:t>
      </w:r>
      <w:r w:rsidR="001B4BD8" w:rsidRPr="00CF2859">
        <w:rPr>
          <w:rFonts w:ascii="Times New Roman" w:hAnsi="Times New Roman"/>
          <w:szCs w:val="22"/>
        </w:rPr>
        <w:t xml:space="preserve">. </w:t>
      </w:r>
    </w:p>
    <w:p w:rsidR="00527753" w:rsidRPr="00CF2859" w:rsidRDefault="00527753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</w:p>
    <w:p w:rsidR="00C80CB0" w:rsidRPr="00CF2859" w:rsidRDefault="00C80CB0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CF2859">
        <w:rPr>
          <w:rFonts w:ascii="Times New Roman" w:hAnsi="Times New Roman"/>
          <w:b/>
          <w:szCs w:val="22"/>
          <w:u w:val="single"/>
        </w:rPr>
        <w:t>По 3 вопросу повестки дня:</w:t>
      </w:r>
    </w:p>
    <w:p w:rsidR="00154DEC" w:rsidRPr="00505688" w:rsidRDefault="00C80CB0" w:rsidP="0007154D">
      <w:pPr>
        <w:ind w:firstLine="709"/>
        <w:jc w:val="both"/>
        <w:rPr>
          <w:rFonts w:ascii="Times New Roman" w:hAnsi="Times New Roman"/>
          <w:bCs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lastRenderedPageBreak/>
        <w:t>СЛУШАЛИ</w:t>
      </w:r>
      <w:r w:rsidRPr="00505688">
        <w:rPr>
          <w:rFonts w:ascii="Times New Roman" w:hAnsi="Times New Roman"/>
          <w:b/>
          <w:bCs/>
          <w:szCs w:val="22"/>
        </w:rPr>
        <w:t>:</w:t>
      </w:r>
      <w:r w:rsidRPr="00505688">
        <w:rPr>
          <w:rFonts w:ascii="Times New Roman" w:hAnsi="Times New Roman"/>
          <w:szCs w:val="22"/>
        </w:rPr>
        <w:t xml:space="preserve"> </w:t>
      </w:r>
      <w:r w:rsidR="0083338C" w:rsidRPr="00505688">
        <w:rPr>
          <w:rFonts w:ascii="Times New Roman" w:hAnsi="Times New Roman"/>
          <w:szCs w:val="22"/>
        </w:rPr>
        <w:t>Сергеев С.С.</w:t>
      </w:r>
      <w:r w:rsidR="000C0722" w:rsidRPr="00505688">
        <w:rPr>
          <w:rFonts w:ascii="Times New Roman" w:hAnsi="Times New Roman"/>
          <w:szCs w:val="22"/>
        </w:rPr>
        <w:t xml:space="preserve"> </w:t>
      </w:r>
      <w:r w:rsidR="00154DEC" w:rsidRPr="00CF2859">
        <w:rPr>
          <w:rFonts w:ascii="Times New Roman" w:hAnsi="Times New Roman"/>
          <w:bCs/>
          <w:szCs w:val="22"/>
        </w:rPr>
        <w:t>предложил</w:t>
      </w:r>
      <w:r w:rsidR="00154DEC" w:rsidRPr="00505688">
        <w:rPr>
          <w:rFonts w:ascii="Times New Roman" w:hAnsi="Times New Roman"/>
          <w:bCs/>
          <w:szCs w:val="22"/>
        </w:rPr>
        <w:t>:</w:t>
      </w:r>
    </w:p>
    <w:p w:rsidR="00C80CB0" w:rsidRPr="00CF2859" w:rsidRDefault="003E17D1" w:rsidP="0007154D">
      <w:pPr>
        <w:pStyle w:val="a7"/>
        <w:ind w:firstLine="709"/>
        <w:rPr>
          <w:spacing w:val="-9"/>
          <w:sz w:val="22"/>
          <w:szCs w:val="22"/>
        </w:rPr>
      </w:pPr>
      <w:r w:rsidRPr="00CF2859">
        <w:rPr>
          <w:sz w:val="22"/>
          <w:szCs w:val="22"/>
        </w:rPr>
        <w:t xml:space="preserve">1) </w:t>
      </w:r>
      <w:r w:rsidR="0086796D" w:rsidRPr="0086796D">
        <w:rPr>
          <w:rFonts w:hint="eastAsia"/>
          <w:sz w:val="22"/>
          <w:szCs w:val="22"/>
        </w:rPr>
        <w:t>у</w:t>
      </w:r>
      <w:r w:rsidR="00C80CB0" w:rsidRPr="00CF2859">
        <w:rPr>
          <w:sz w:val="22"/>
          <w:szCs w:val="22"/>
        </w:rPr>
        <w:t xml:space="preserve">твердить уставный капитал Общества в размере </w:t>
      </w:r>
      <w:r w:rsidR="0083338C" w:rsidRPr="007F24BF">
        <w:rPr>
          <w:b/>
          <w:sz w:val="22"/>
          <w:szCs w:val="22"/>
        </w:rPr>
        <w:t>10 000 (Десять тысяч) рублей</w:t>
      </w:r>
      <w:r w:rsidR="007F24BF" w:rsidRPr="007F24BF">
        <w:rPr>
          <w:sz w:val="22"/>
          <w:szCs w:val="22"/>
        </w:rPr>
        <w:t xml:space="preserve">, </w:t>
      </w:r>
      <w:r w:rsidR="007F24BF">
        <w:rPr>
          <w:sz w:val="22"/>
          <w:szCs w:val="22"/>
        </w:rPr>
        <w:t>внесение уставного капитала денежными средствами и</w:t>
      </w:r>
      <w:r w:rsidR="00C80CB0" w:rsidRPr="00CF2859">
        <w:rPr>
          <w:sz w:val="22"/>
          <w:szCs w:val="22"/>
        </w:rPr>
        <w:t xml:space="preserve"> доли учредителей в следующих размерах:</w:t>
      </w:r>
    </w:p>
    <w:p w:rsidR="00FC371F" w:rsidRPr="00505688" w:rsidRDefault="0083338C" w:rsidP="00AA25D6">
      <w:pPr>
        <w:ind w:left="708"/>
        <w:rPr>
          <w:rFonts w:ascii="Times New Roman" w:hAnsi="Times New Roman"/>
          <w:color w:val="000000"/>
          <w:szCs w:val="22"/>
        </w:rPr>
      </w:pPr>
      <w:r>
        <w:rPr>
          <w:color w:val="000000"/>
          <w:sz w:val="24"/>
          <w:szCs w:val="24"/>
        </w:rPr>
        <w:t xml:space="preserve"> – долю Иванова Ивана Ивановича в размере 50% уставного капитала Общества, номинальной стоимостью 5 000 (Пять тысяч) рублей;</w:t>
      </w:r>
      <w:r>
        <w:rPr>
          <w:color w:val="000000"/>
          <w:sz w:val="24"/>
          <w:szCs w:val="24"/>
        </w:rPr>
        <w:br/>
        <w:t>– долю Сергеева Сергея Сергеевича в размере 50% уставного капитала Общества, номинальной стоимостью 5 000 (Пять тысяч) рублей;</w:t>
      </w:r>
    </w:p>
    <w:p w:rsidR="003E17D1" w:rsidRPr="00CF2859" w:rsidRDefault="003E17D1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szCs w:val="22"/>
        </w:rPr>
        <w:t xml:space="preserve">2) определить следующий порядок и сроки оплаты долей учредителей Общества в уставном капитале: </w:t>
      </w:r>
    </w:p>
    <w:p w:rsidR="003E17D1" w:rsidRPr="0086796D" w:rsidRDefault="00505688" w:rsidP="0007154D">
      <w:pPr>
        <w:ind w:firstLine="709"/>
        <w:jc w:val="both"/>
        <w:rPr>
          <w:rFonts w:ascii="Times New Roman" w:hAnsi="Times New Roman"/>
          <w:szCs w:val="22"/>
        </w:rPr>
      </w:pPr>
      <w:r>
        <w:t xml:space="preserve">Каждый учредитель общества должен оплатить полностью свою долю в уставном капитале </w:t>
      </w:r>
      <w:r w:rsidR="00231D47">
        <w:rPr>
          <w:rFonts w:asciiTheme="minorHAnsi" w:hAnsiTheme="minorHAnsi"/>
        </w:rPr>
        <w:t>О</w:t>
      </w:r>
      <w:r>
        <w:t>бщества в течение четыр</w:t>
      </w:r>
      <w:r>
        <w:rPr>
          <w:rFonts w:asciiTheme="minorHAnsi" w:hAnsiTheme="minorHAnsi"/>
        </w:rPr>
        <w:t>ёх</w:t>
      </w:r>
      <w:r>
        <w:t xml:space="preserve"> месяц</w:t>
      </w:r>
      <w:r>
        <w:rPr>
          <w:rFonts w:asciiTheme="minorHAnsi" w:hAnsiTheme="minorHAnsi"/>
        </w:rPr>
        <w:t>ев</w:t>
      </w:r>
      <w:r>
        <w:t xml:space="preserve"> с момента государственной регистрации </w:t>
      </w:r>
      <w:r>
        <w:rPr>
          <w:rFonts w:asciiTheme="minorHAnsi" w:hAnsiTheme="minorHAnsi"/>
        </w:rPr>
        <w:t>О</w:t>
      </w:r>
      <w:r>
        <w:t>бщества</w:t>
      </w:r>
      <w:r w:rsidR="0086796D" w:rsidRPr="0086796D">
        <w:rPr>
          <w:rFonts w:ascii="Times New Roman" w:hAnsi="Times New Roman"/>
          <w:szCs w:val="22"/>
        </w:rPr>
        <w:t>.</w:t>
      </w:r>
    </w:p>
    <w:p w:rsidR="00154A95" w:rsidRPr="00CF2859" w:rsidRDefault="00154A95" w:rsidP="0007154D">
      <w:pPr>
        <w:ind w:firstLine="709"/>
        <w:jc w:val="both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ГОЛОСОВАЛИ: </w:t>
      </w:r>
      <w:r w:rsidR="00F1770E" w:rsidRPr="00CF2859">
        <w:rPr>
          <w:rFonts w:ascii="Times New Roman" w:hAnsi="Times New Roman"/>
          <w:szCs w:val="22"/>
        </w:rPr>
        <w:t>«ЗА» - ЕДИНОГЛАСНО.</w:t>
      </w:r>
    </w:p>
    <w:p w:rsidR="00154A95" w:rsidRPr="00CF2859" w:rsidRDefault="00154A95" w:rsidP="0007154D">
      <w:pPr>
        <w:ind w:firstLine="709"/>
        <w:jc w:val="both"/>
        <w:outlineLvl w:val="0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 xml:space="preserve">ПОСТАНОВИЛИ: </w:t>
      </w:r>
    </w:p>
    <w:p w:rsidR="00876708" w:rsidRPr="00CF2859" w:rsidRDefault="003E17D1" w:rsidP="0086796D">
      <w:pPr>
        <w:pStyle w:val="a7"/>
        <w:ind w:firstLine="709"/>
        <w:rPr>
          <w:spacing w:val="-9"/>
          <w:sz w:val="22"/>
          <w:szCs w:val="22"/>
        </w:rPr>
      </w:pPr>
      <w:r w:rsidRPr="00CF2859">
        <w:rPr>
          <w:sz w:val="22"/>
          <w:szCs w:val="22"/>
        </w:rPr>
        <w:t xml:space="preserve">1) </w:t>
      </w:r>
      <w:r w:rsidR="0086796D" w:rsidRPr="0086796D">
        <w:rPr>
          <w:rFonts w:hint="eastAsia"/>
          <w:sz w:val="22"/>
          <w:szCs w:val="22"/>
        </w:rPr>
        <w:t>у</w:t>
      </w:r>
      <w:r w:rsidR="00876708" w:rsidRPr="00CF2859">
        <w:rPr>
          <w:sz w:val="22"/>
          <w:szCs w:val="22"/>
        </w:rPr>
        <w:t xml:space="preserve">твердить уставный капитал Общества в размере </w:t>
      </w:r>
      <w:r w:rsidR="0083338C" w:rsidRPr="0083338C">
        <w:rPr>
          <w:sz w:val="22"/>
          <w:szCs w:val="22"/>
        </w:rPr>
        <w:t>10 000 (Десять тысяч) рублей</w:t>
      </w:r>
      <w:r w:rsidR="00876708" w:rsidRPr="00CF2859">
        <w:rPr>
          <w:sz w:val="22"/>
          <w:szCs w:val="22"/>
        </w:rPr>
        <w:t xml:space="preserve">, </w:t>
      </w:r>
      <w:r w:rsidR="007F24BF">
        <w:rPr>
          <w:sz w:val="22"/>
          <w:szCs w:val="22"/>
        </w:rPr>
        <w:t>внесение уставного капитала денежными средствами и</w:t>
      </w:r>
      <w:r w:rsidR="007F24BF" w:rsidRPr="00CF2859">
        <w:rPr>
          <w:sz w:val="22"/>
          <w:szCs w:val="22"/>
        </w:rPr>
        <w:t xml:space="preserve"> доли учредителей в следующих</w:t>
      </w:r>
      <w:r w:rsidR="00876708" w:rsidRPr="00CF2859">
        <w:rPr>
          <w:sz w:val="22"/>
          <w:szCs w:val="22"/>
        </w:rPr>
        <w:t xml:space="preserve"> размерах:</w:t>
      </w:r>
    </w:p>
    <w:p w:rsidR="00EA6138" w:rsidRPr="00505688" w:rsidRDefault="0083338C" w:rsidP="00AA25D6">
      <w:pPr>
        <w:pStyle w:val="3"/>
        <w:shd w:val="clear" w:color="auto" w:fill="FFFFFF"/>
        <w:tabs>
          <w:tab w:val="num" w:pos="540"/>
        </w:tabs>
        <w:ind w:left="708" w:firstLine="0"/>
        <w:jc w:val="left"/>
        <w:rPr>
          <w:szCs w:val="22"/>
        </w:rPr>
      </w:pPr>
      <w:r>
        <w:rPr>
          <w:color w:val="000000"/>
          <w:sz w:val="24"/>
          <w:szCs w:val="24"/>
        </w:rPr>
        <w:t xml:space="preserve"> – долю Иванова Ивана Ивановича в размере 50% уставного капитала Общества, номинальной стоимостью 5 000 (Пять тысяч) рублей;</w:t>
      </w:r>
      <w:r>
        <w:rPr>
          <w:color w:val="000000"/>
          <w:sz w:val="24"/>
          <w:szCs w:val="24"/>
        </w:rPr>
        <w:br/>
        <w:t>– долю Сергеева Сергея Сергеевича в размере 50% уставного капитала Общества, номинальной стоимостью 5 000 (Пять тысяч) рублей;</w:t>
      </w:r>
    </w:p>
    <w:p w:rsidR="003E17D1" w:rsidRPr="00CF2859" w:rsidRDefault="003E17D1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szCs w:val="22"/>
        </w:rPr>
        <w:t xml:space="preserve">2) определить следующий порядок и сроки оплаты долей учредителей Общества в уставном капитале: </w:t>
      </w:r>
    </w:p>
    <w:p w:rsidR="00505688" w:rsidRPr="0086796D" w:rsidRDefault="00505688" w:rsidP="00505688">
      <w:pPr>
        <w:ind w:firstLine="709"/>
        <w:jc w:val="both"/>
        <w:rPr>
          <w:rFonts w:ascii="Times New Roman" w:hAnsi="Times New Roman"/>
          <w:szCs w:val="22"/>
        </w:rPr>
      </w:pPr>
      <w:r>
        <w:t xml:space="preserve">Каждый учредитель общества должен оплатить полностью свою долю в уставном капитале </w:t>
      </w:r>
      <w:r w:rsidR="00231D47">
        <w:rPr>
          <w:rFonts w:asciiTheme="minorHAnsi" w:hAnsiTheme="minorHAnsi"/>
        </w:rPr>
        <w:t>О</w:t>
      </w:r>
      <w:r>
        <w:t>бщества в течение четыр</w:t>
      </w:r>
      <w:r>
        <w:rPr>
          <w:rFonts w:asciiTheme="minorHAnsi" w:hAnsiTheme="minorHAnsi"/>
        </w:rPr>
        <w:t>ёх</w:t>
      </w:r>
      <w:r>
        <w:t xml:space="preserve"> месяц</w:t>
      </w:r>
      <w:r>
        <w:rPr>
          <w:rFonts w:asciiTheme="minorHAnsi" w:hAnsiTheme="minorHAnsi"/>
        </w:rPr>
        <w:t>ев</w:t>
      </w:r>
      <w:r>
        <w:t xml:space="preserve"> с момента государственной регистрации </w:t>
      </w:r>
      <w:r>
        <w:rPr>
          <w:rFonts w:asciiTheme="minorHAnsi" w:hAnsiTheme="minorHAnsi"/>
        </w:rPr>
        <w:t>О</w:t>
      </w:r>
      <w:r>
        <w:t>бщества</w:t>
      </w:r>
      <w:r w:rsidRPr="0086796D">
        <w:rPr>
          <w:rFonts w:ascii="Times New Roman" w:hAnsi="Times New Roman"/>
          <w:szCs w:val="22"/>
        </w:rPr>
        <w:t>.</w:t>
      </w:r>
    </w:p>
    <w:p w:rsidR="0007154D" w:rsidRPr="00CF2859" w:rsidRDefault="0007154D" w:rsidP="0007154D">
      <w:pPr>
        <w:ind w:firstLine="709"/>
        <w:jc w:val="both"/>
        <w:rPr>
          <w:rFonts w:ascii="Times New Roman" w:hAnsi="Times New Roman"/>
          <w:szCs w:val="22"/>
        </w:rPr>
      </w:pPr>
    </w:p>
    <w:p w:rsidR="00C80CB0" w:rsidRPr="00CF2859" w:rsidRDefault="00C80CB0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CF2859">
        <w:rPr>
          <w:rFonts w:ascii="Times New Roman" w:hAnsi="Times New Roman"/>
          <w:b/>
          <w:szCs w:val="22"/>
          <w:u w:val="single"/>
        </w:rPr>
        <w:t>По 4 вопросу повестки дня:</w:t>
      </w:r>
    </w:p>
    <w:p w:rsidR="00C80CB0" w:rsidRPr="00CF2859" w:rsidRDefault="00C80CB0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СЛУШАЛИ:</w:t>
      </w:r>
      <w:r w:rsidRPr="00CF2859">
        <w:rPr>
          <w:rFonts w:ascii="Times New Roman" w:hAnsi="Times New Roman"/>
          <w:szCs w:val="22"/>
        </w:rPr>
        <w:t xml:space="preserve"> </w:t>
      </w:r>
      <w:r w:rsidR="0083338C" w:rsidRPr="0083338C">
        <w:rPr>
          <w:rFonts w:ascii="Times New Roman" w:hAnsi="Times New Roman"/>
          <w:szCs w:val="22"/>
        </w:rPr>
        <w:t>Сергеев С.С.</w:t>
      </w:r>
      <w:r w:rsidRPr="00CF2859">
        <w:rPr>
          <w:rFonts w:ascii="Times New Roman" w:hAnsi="Times New Roman"/>
          <w:bCs/>
          <w:szCs w:val="22"/>
        </w:rPr>
        <w:t xml:space="preserve"> предложил </w:t>
      </w:r>
      <w:r w:rsidRPr="00CF2859">
        <w:rPr>
          <w:rFonts w:ascii="Times New Roman" w:hAnsi="Times New Roman"/>
          <w:szCs w:val="22"/>
        </w:rPr>
        <w:t>утвердить Устав Общества</w:t>
      </w:r>
      <w:r w:rsidR="000A5B49" w:rsidRPr="00CF2859">
        <w:rPr>
          <w:rFonts w:ascii="Times New Roman" w:hAnsi="Times New Roman"/>
          <w:szCs w:val="22"/>
        </w:rPr>
        <w:t>, с текстом которого участники собрания ознакомились заранее</w:t>
      </w:r>
      <w:r w:rsidRPr="00CF2859">
        <w:rPr>
          <w:rFonts w:ascii="Times New Roman" w:hAnsi="Times New Roman"/>
          <w:szCs w:val="22"/>
        </w:rPr>
        <w:t>.</w:t>
      </w:r>
    </w:p>
    <w:p w:rsidR="00154A95" w:rsidRPr="00CF2859" w:rsidRDefault="00154A95" w:rsidP="0007154D">
      <w:pPr>
        <w:ind w:firstLine="709"/>
        <w:jc w:val="both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ГОЛОСОВАЛИ: </w:t>
      </w:r>
      <w:r w:rsidR="00F1770E" w:rsidRPr="00CF2859">
        <w:rPr>
          <w:rFonts w:ascii="Times New Roman" w:hAnsi="Times New Roman"/>
          <w:szCs w:val="22"/>
        </w:rPr>
        <w:t>«ЗА» - ЕДИНОГЛАСНО.</w:t>
      </w:r>
    </w:p>
    <w:p w:rsidR="00C80CB0" w:rsidRPr="00CF2859" w:rsidRDefault="00154A95" w:rsidP="0007154D">
      <w:pPr>
        <w:ind w:firstLine="709"/>
        <w:jc w:val="both"/>
        <w:outlineLvl w:val="0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 xml:space="preserve">ПОСТАНОВИЛИ: </w:t>
      </w:r>
      <w:r w:rsidR="000C0722" w:rsidRPr="00CF2859">
        <w:rPr>
          <w:rFonts w:ascii="Times New Roman" w:hAnsi="Times New Roman"/>
          <w:szCs w:val="22"/>
        </w:rPr>
        <w:t>У</w:t>
      </w:r>
      <w:r w:rsidR="00C80CB0" w:rsidRPr="00CF2859">
        <w:rPr>
          <w:rFonts w:ascii="Times New Roman" w:hAnsi="Times New Roman"/>
          <w:szCs w:val="22"/>
        </w:rPr>
        <w:t>твердить Устав Общества</w:t>
      </w:r>
      <w:r w:rsidR="000A5B49" w:rsidRPr="00CF2859">
        <w:rPr>
          <w:rFonts w:ascii="Times New Roman" w:hAnsi="Times New Roman"/>
          <w:szCs w:val="22"/>
        </w:rPr>
        <w:t xml:space="preserve"> в текущей редакции</w:t>
      </w:r>
      <w:r w:rsidR="00C80CB0" w:rsidRPr="00CF2859">
        <w:rPr>
          <w:rFonts w:ascii="Times New Roman" w:hAnsi="Times New Roman"/>
          <w:szCs w:val="22"/>
        </w:rPr>
        <w:t>.</w:t>
      </w:r>
    </w:p>
    <w:p w:rsidR="0007154D" w:rsidRPr="00CF2859" w:rsidRDefault="0007154D" w:rsidP="0007154D">
      <w:pPr>
        <w:ind w:firstLine="709"/>
        <w:jc w:val="both"/>
        <w:outlineLvl w:val="0"/>
        <w:rPr>
          <w:rFonts w:ascii="Times New Roman" w:hAnsi="Times New Roman"/>
          <w:szCs w:val="22"/>
        </w:rPr>
      </w:pPr>
    </w:p>
    <w:p w:rsidR="00242D39" w:rsidRPr="00CF2859" w:rsidRDefault="00242D39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CF2859">
        <w:rPr>
          <w:rFonts w:ascii="Times New Roman" w:hAnsi="Times New Roman"/>
          <w:b/>
          <w:szCs w:val="22"/>
          <w:u w:val="single"/>
        </w:rPr>
        <w:t xml:space="preserve">По </w:t>
      </w:r>
      <w:r w:rsidR="00C743D8" w:rsidRPr="00CF2859">
        <w:rPr>
          <w:rFonts w:ascii="Times New Roman" w:hAnsi="Times New Roman"/>
          <w:b/>
          <w:szCs w:val="22"/>
          <w:u w:val="single"/>
        </w:rPr>
        <w:t>5</w:t>
      </w:r>
      <w:r w:rsidRPr="00CF2859">
        <w:rPr>
          <w:rFonts w:ascii="Times New Roman" w:hAnsi="Times New Roman"/>
          <w:b/>
          <w:szCs w:val="22"/>
          <w:u w:val="single"/>
        </w:rPr>
        <w:t xml:space="preserve"> вопросу повестки дня:</w:t>
      </w:r>
    </w:p>
    <w:p w:rsidR="00242D39" w:rsidRPr="00505688" w:rsidRDefault="00242D39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СЛУШАЛИ</w:t>
      </w:r>
      <w:r w:rsidRPr="00505688">
        <w:rPr>
          <w:rFonts w:ascii="Times New Roman" w:hAnsi="Times New Roman"/>
          <w:b/>
          <w:bCs/>
          <w:szCs w:val="22"/>
        </w:rPr>
        <w:t>:</w:t>
      </w:r>
      <w:r w:rsidRPr="00505688">
        <w:rPr>
          <w:rFonts w:ascii="Times New Roman" w:hAnsi="Times New Roman"/>
          <w:szCs w:val="22"/>
        </w:rPr>
        <w:t xml:space="preserve"> </w:t>
      </w:r>
      <w:r w:rsidR="0083338C" w:rsidRPr="00505688">
        <w:rPr>
          <w:rFonts w:ascii="Times New Roman" w:hAnsi="Times New Roman"/>
          <w:szCs w:val="22"/>
        </w:rPr>
        <w:t>Сергеев С.С.</w:t>
      </w:r>
      <w:r w:rsidR="00221452" w:rsidRPr="00505688">
        <w:rPr>
          <w:rFonts w:ascii="Times New Roman" w:hAnsi="Times New Roman"/>
          <w:szCs w:val="22"/>
        </w:rPr>
        <w:t xml:space="preserve"> </w:t>
      </w:r>
      <w:r w:rsidR="00221452" w:rsidRPr="00CF2859">
        <w:rPr>
          <w:rFonts w:ascii="Times New Roman" w:hAnsi="Times New Roman"/>
          <w:bCs/>
          <w:szCs w:val="22"/>
        </w:rPr>
        <w:t>предложил</w:t>
      </w:r>
      <w:r w:rsidR="00221452" w:rsidRPr="00505688">
        <w:rPr>
          <w:rFonts w:ascii="Times New Roman" w:hAnsi="Times New Roman"/>
          <w:szCs w:val="22"/>
        </w:rPr>
        <w:t xml:space="preserve"> </w:t>
      </w:r>
      <w:r w:rsidR="0083338C" w:rsidRPr="00505688">
        <w:rPr>
          <w:rFonts w:ascii="Times New Roman" w:hAnsi="Times New Roman"/>
          <w:szCs w:val="22"/>
        </w:rPr>
        <w:t>свою кандидатуру</w:t>
      </w:r>
      <w:r w:rsidR="00221452" w:rsidRPr="00505688">
        <w:rPr>
          <w:rFonts w:ascii="Times New Roman" w:hAnsi="Times New Roman"/>
          <w:szCs w:val="22"/>
        </w:rPr>
        <w:t xml:space="preserve"> </w:t>
      </w:r>
      <w:r w:rsidR="00221452">
        <w:rPr>
          <w:rFonts w:ascii="Times New Roman" w:hAnsi="Times New Roman"/>
          <w:szCs w:val="22"/>
        </w:rPr>
        <w:t>на</w:t>
      </w:r>
      <w:r w:rsidR="00221452" w:rsidRPr="00505688">
        <w:rPr>
          <w:rFonts w:ascii="Times New Roman" w:hAnsi="Times New Roman"/>
          <w:szCs w:val="22"/>
        </w:rPr>
        <w:t xml:space="preserve"> </w:t>
      </w:r>
      <w:r w:rsidR="00221452">
        <w:rPr>
          <w:rFonts w:ascii="Times New Roman" w:hAnsi="Times New Roman"/>
          <w:szCs w:val="22"/>
        </w:rPr>
        <w:t>должность</w:t>
      </w:r>
      <w:r w:rsidRPr="00505688">
        <w:rPr>
          <w:rFonts w:ascii="Times New Roman" w:hAnsi="Times New Roman"/>
          <w:bCs/>
          <w:szCs w:val="22"/>
        </w:rPr>
        <w:t xml:space="preserve"> </w:t>
      </w:r>
      <w:r w:rsidR="0083338C" w:rsidRPr="00505688">
        <w:rPr>
          <w:rFonts w:ascii="Times New Roman" w:hAnsi="Times New Roman"/>
          <w:bCs/>
          <w:szCs w:val="22"/>
        </w:rPr>
        <w:t>Генерального директора</w:t>
      </w:r>
      <w:r w:rsidRPr="00505688">
        <w:rPr>
          <w:rFonts w:ascii="Times New Roman" w:hAnsi="Times New Roman"/>
          <w:szCs w:val="22"/>
        </w:rPr>
        <w:t xml:space="preserve"> </w:t>
      </w:r>
      <w:r w:rsidRPr="00CF2859">
        <w:rPr>
          <w:rFonts w:ascii="Times New Roman" w:hAnsi="Times New Roman"/>
          <w:szCs w:val="22"/>
        </w:rPr>
        <w:t>Общества</w:t>
      </w:r>
      <w:r w:rsidRPr="00505688">
        <w:rPr>
          <w:rFonts w:ascii="Times New Roman" w:hAnsi="Times New Roman"/>
          <w:szCs w:val="22"/>
        </w:rPr>
        <w:t>.</w:t>
      </w:r>
    </w:p>
    <w:p w:rsidR="00242D39" w:rsidRPr="00CF2859" w:rsidRDefault="00242D39" w:rsidP="0007154D">
      <w:pPr>
        <w:ind w:firstLine="709"/>
        <w:jc w:val="both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ГОЛОСОВАЛИ: </w:t>
      </w:r>
      <w:r w:rsidR="00F1770E" w:rsidRPr="00CF2859">
        <w:rPr>
          <w:rFonts w:ascii="Times New Roman" w:hAnsi="Times New Roman"/>
          <w:szCs w:val="22"/>
        </w:rPr>
        <w:t>«ЗА» - ЕДИНОГЛАСНО.</w:t>
      </w:r>
    </w:p>
    <w:p w:rsidR="00242D39" w:rsidRPr="00CF2859" w:rsidRDefault="00242D39" w:rsidP="00527753">
      <w:pPr>
        <w:ind w:firstLine="709"/>
        <w:jc w:val="both"/>
        <w:outlineLvl w:val="0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 xml:space="preserve">ПОСТАНОВИЛИ: </w:t>
      </w:r>
      <w:r w:rsidRPr="00CF2859">
        <w:rPr>
          <w:rFonts w:ascii="Times New Roman" w:hAnsi="Times New Roman"/>
          <w:bCs/>
          <w:szCs w:val="22"/>
        </w:rPr>
        <w:t xml:space="preserve">Назначить на должность </w:t>
      </w:r>
      <w:r w:rsidR="0083338C" w:rsidRPr="0083338C">
        <w:rPr>
          <w:rFonts w:ascii="Times New Roman" w:hAnsi="Times New Roman"/>
          <w:bCs/>
          <w:szCs w:val="22"/>
        </w:rPr>
        <w:t>Генерального директора</w:t>
      </w:r>
      <w:r w:rsidRPr="00CF2859">
        <w:rPr>
          <w:rFonts w:ascii="Times New Roman" w:hAnsi="Times New Roman"/>
          <w:bCs/>
          <w:szCs w:val="22"/>
        </w:rPr>
        <w:t xml:space="preserve"> Общества </w:t>
      </w:r>
      <w:r w:rsidR="0083338C" w:rsidRPr="0083338C">
        <w:rPr>
          <w:rFonts w:ascii="Times New Roman" w:hAnsi="Times New Roman"/>
          <w:bCs/>
          <w:szCs w:val="22"/>
        </w:rPr>
        <w:t>Сергеева Сергея Сергеевича</w:t>
      </w:r>
      <w:r w:rsidR="00C743D8" w:rsidRPr="00CF2859">
        <w:rPr>
          <w:rFonts w:ascii="Times New Roman" w:hAnsi="Times New Roman"/>
          <w:b/>
          <w:bCs/>
          <w:szCs w:val="22"/>
        </w:rPr>
        <w:t xml:space="preserve"> </w:t>
      </w:r>
      <w:r w:rsidR="003E17D1" w:rsidRPr="00CF2859">
        <w:rPr>
          <w:rFonts w:ascii="Times New Roman" w:hAnsi="Times New Roman"/>
          <w:szCs w:val="22"/>
        </w:rPr>
        <w:t xml:space="preserve">сроком на </w:t>
      </w:r>
      <w:r w:rsidR="0083338C" w:rsidRPr="0083338C">
        <w:rPr>
          <w:rFonts w:ascii="Times New Roman" w:hAnsi="Times New Roman"/>
          <w:szCs w:val="22"/>
        </w:rPr>
        <w:t>1 (один) год</w:t>
      </w:r>
      <w:r w:rsidR="00394237" w:rsidRPr="00394237">
        <w:rPr>
          <w:rFonts w:ascii="Times New Roman" w:hAnsi="Times New Roman"/>
          <w:szCs w:val="22"/>
        </w:rPr>
        <w:t>.</w:t>
      </w:r>
      <w:r w:rsidR="003E17D1" w:rsidRPr="00CF2859">
        <w:rPr>
          <w:rFonts w:ascii="Times New Roman" w:hAnsi="Times New Roman"/>
          <w:b/>
          <w:szCs w:val="22"/>
        </w:rPr>
        <w:t xml:space="preserve"> </w:t>
      </w:r>
      <w:r w:rsidRPr="00CF2859">
        <w:rPr>
          <w:rFonts w:ascii="Times New Roman" w:hAnsi="Times New Roman"/>
          <w:szCs w:val="22"/>
        </w:rPr>
        <w:t>Заключить трудовой договор с</w:t>
      </w:r>
      <w:r w:rsidR="00A53603">
        <w:rPr>
          <w:rFonts w:ascii="Times New Roman" w:hAnsi="Times New Roman"/>
          <w:szCs w:val="22"/>
        </w:rPr>
        <w:t xml:space="preserve"> </w:t>
      </w:r>
      <w:r w:rsidR="0083338C" w:rsidRPr="0083338C">
        <w:rPr>
          <w:rFonts w:ascii="Times New Roman" w:hAnsi="Times New Roman"/>
          <w:szCs w:val="22"/>
        </w:rPr>
        <w:t>Сергеевым С.С.</w:t>
      </w:r>
      <w:r w:rsidR="00A173E9" w:rsidRPr="00CF2859">
        <w:rPr>
          <w:rFonts w:ascii="Times New Roman" w:hAnsi="Times New Roman"/>
          <w:szCs w:val="22"/>
        </w:rPr>
        <w:t xml:space="preserve"> </w:t>
      </w:r>
      <w:r w:rsidR="00C743D8" w:rsidRPr="00CF2859">
        <w:rPr>
          <w:rFonts w:ascii="Times New Roman" w:hAnsi="Times New Roman"/>
          <w:szCs w:val="22"/>
        </w:rPr>
        <w:t xml:space="preserve">на </w:t>
      </w:r>
      <w:r w:rsidR="009F4A87" w:rsidRPr="00CF2859">
        <w:rPr>
          <w:rFonts w:ascii="Times New Roman" w:hAnsi="Times New Roman"/>
          <w:szCs w:val="22"/>
        </w:rPr>
        <w:t>срок</w:t>
      </w:r>
      <w:r w:rsidRPr="00CF2859">
        <w:rPr>
          <w:rFonts w:ascii="Times New Roman" w:hAnsi="Times New Roman"/>
          <w:szCs w:val="22"/>
        </w:rPr>
        <w:t xml:space="preserve"> с момента государс</w:t>
      </w:r>
      <w:r w:rsidR="00C743D8" w:rsidRPr="00CF2859">
        <w:rPr>
          <w:rFonts w:ascii="Times New Roman" w:hAnsi="Times New Roman"/>
          <w:szCs w:val="22"/>
        </w:rPr>
        <w:t>твенной регистрации Общества</w:t>
      </w:r>
      <w:r w:rsidR="00394237" w:rsidRPr="00394237">
        <w:rPr>
          <w:rFonts w:ascii="Times New Roman" w:hAnsi="Times New Roman"/>
          <w:szCs w:val="22"/>
        </w:rPr>
        <w:t>.</w:t>
      </w:r>
      <w:r w:rsidRPr="00CF2859">
        <w:rPr>
          <w:rFonts w:ascii="Times New Roman" w:hAnsi="Times New Roman"/>
          <w:b/>
          <w:szCs w:val="22"/>
        </w:rPr>
        <w:t xml:space="preserve"> </w:t>
      </w:r>
      <w:r w:rsidRPr="00CF2859">
        <w:rPr>
          <w:rFonts w:ascii="Times New Roman" w:hAnsi="Times New Roman"/>
          <w:szCs w:val="22"/>
        </w:rPr>
        <w:t xml:space="preserve">От имени Общества трудовой договор подписывает </w:t>
      </w:r>
      <w:r w:rsidR="0083338C" w:rsidRPr="0083338C">
        <w:rPr>
          <w:rFonts w:ascii="Times New Roman" w:hAnsi="Times New Roman"/>
          <w:szCs w:val="22"/>
        </w:rPr>
        <w:t>Иванов Иван Иванович</w:t>
      </w:r>
      <w:r w:rsidR="00DD6B3E" w:rsidRPr="00CF2859">
        <w:rPr>
          <w:rFonts w:ascii="Times New Roman" w:hAnsi="Times New Roman"/>
          <w:szCs w:val="22"/>
        </w:rPr>
        <w:t>.</w:t>
      </w:r>
    </w:p>
    <w:p w:rsidR="0007154D" w:rsidRPr="00CF2859" w:rsidRDefault="0007154D" w:rsidP="0007154D">
      <w:pPr>
        <w:ind w:firstLine="709"/>
        <w:jc w:val="both"/>
        <w:rPr>
          <w:rFonts w:ascii="Times New Roman" w:hAnsi="Times New Roman"/>
          <w:szCs w:val="22"/>
        </w:rPr>
      </w:pPr>
    </w:p>
    <w:p w:rsidR="00C80CB0" w:rsidRPr="00CF2859" w:rsidRDefault="00540628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CF2859">
        <w:rPr>
          <w:rFonts w:ascii="Times New Roman" w:hAnsi="Times New Roman"/>
          <w:b/>
          <w:szCs w:val="22"/>
          <w:u w:val="single"/>
        </w:rPr>
        <w:t xml:space="preserve">По </w:t>
      </w:r>
      <w:r w:rsidR="002E1603" w:rsidRPr="00CF2859">
        <w:rPr>
          <w:rFonts w:ascii="Times New Roman" w:hAnsi="Times New Roman"/>
          <w:b/>
          <w:szCs w:val="22"/>
          <w:u w:val="single"/>
        </w:rPr>
        <w:t>6</w:t>
      </w:r>
      <w:r w:rsidR="00C80CB0" w:rsidRPr="00CF2859">
        <w:rPr>
          <w:rFonts w:ascii="Times New Roman" w:hAnsi="Times New Roman"/>
          <w:b/>
          <w:szCs w:val="22"/>
          <w:u w:val="single"/>
        </w:rPr>
        <w:t xml:space="preserve"> вопросу повестки дня:</w:t>
      </w:r>
    </w:p>
    <w:p w:rsidR="00120595" w:rsidRPr="004106A1" w:rsidRDefault="00C80CB0" w:rsidP="0007154D">
      <w:pPr>
        <w:keepLines/>
        <w:suppressAutoHyphens/>
        <w:ind w:firstLine="709"/>
        <w:jc w:val="both"/>
        <w:rPr>
          <w:rFonts w:ascii="Times New Roman" w:hAnsi="Times New Roman"/>
          <w:bCs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СЛУШАЛИ</w:t>
      </w:r>
      <w:r w:rsidRPr="004106A1">
        <w:rPr>
          <w:rFonts w:ascii="Times New Roman" w:hAnsi="Times New Roman"/>
          <w:b/>
          <w:bCs/>
          <w:szCs w:val="22"/>
        </w:rPr>
        <w:t>:</w:t>
      </w:r>
      <w:r w:rsidR="00527753" w:rsidRPr="004106A1">
        <w:rPr>
          <w:rFonts w:ascii="Times New Roman" w:hAnsi="Times New Roman"/>
          <w:b/>
          <w:bCs/>
          <w:szCs w:val="22"/>
        </w:rPr>
        <w:t xml:space="preserve"> </w:t>
      </w:r>
      <w:r w:rsidR="0083338C" w:rsidRPr="004106A1">
        <w:rPr>
          <w:rFonts w:ascii="Times New Roman" w:hAnsi="Times New Roman"/>
          <w:b/>
          <w:bCs/>
          <w:szCs w:val="22"/>
        </w:rPr>
        <w:t>Сергеев С.С.</w:t>
      </w:r>
      <w:r w:rsidR="00EC7215" w:rsidRPr="004106A1">
        <w:rPr>
          <w:rFonts w:ascii="Times New Roman" w:hAnsi="Times New Roman"/>
          <w:szCs w:val="22"/>
        </w:rPr>
        <w:t xml:space="preserve"> </w:t>
      </w:r>
      <w:r w:rsidRPr="00CF2859">
        <w:rPr>
          <w:rFonts w:ascii="Times New Roman" w:hAnsi="Times New Roman"/>
          <w:bCs/>
          <w:szCs w:val="22"/>
        </w:rPr>
        <w:t>предложил</w:t>
      </w:r>
      <w:r w:rsidR="00120595" w:rsidRPr="004106A1">
        <w:rPr>
          <w:rFonts w:ascii="Times New Roman" w:hAnsi="Times New Roman"/>
          <w:bCs/>
          <w:szCs w:val="22"/>
        </w:rPr>
        <w:t>:</w:t>
      </w:r>
    </w:p>
    <w:p w:rsidR="00120595" w:rsidRPr="007452CD" w:rsidRDefault="00120595" w:rsidP="0007154D">
      <w:pPr>
        <w:keepLines/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2"/>
        </w:rPr>
        <w:t>1)</w:t>
      </w:r>
      <w:r w:rsidR="00C80CB0" w:rsidRPr="00120595">
        <w:rPr>
          <w:rFonts w:ascii="Times New Roman" w:hAnsi="Times New Roman"/>
          <w:bCs/>
          <w:szCs w:val="22"/>
        </w:rPr>
        <w:t xml:space="preserve"> </w:t>
      </w:r>
      <w:r w:rsidR="00CF2859" w:rsidRPr="00CF2859">
        <w:rPr>
          <w:rFonts w:ascii="Times New Roman" w:hAnsi="Times New Roman"/>
        </w:rPr>
        <w:t>поручить подготовить</w:t>
      </w:r>
      <w:r w:rsidR="004532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документы для государственной</w:t>
      </w:r>
      <w:r w:rsidRPr="00CF2859">
        <w:rPr>
          <w:rFonts w:ascii="Times New Roman" w:hAnsi="Times New Roman"/>
        </w:rPr>
        <w:t xml:space="preserve"> регистраци</w:t>
      </w:r>
      <w:r>
        <w:rPr>
          <w:rFonts w:ascii="Times New Roman" w:hAnsi="Times New Roman"/>
        </w:rPr>
        <w:t>и</w:t>
      </w:r>
      <w:r w:rsidRPr="00CF2859">
        <w:rPr>
          <w:rFonts w:ascii="Times New Roman" w:hAnsi="Times New Roman"/>
        </w:rPr>
        <w:t xml:space="preserve"> Общества </w:t>
      </w:r>
      <w:r w:rsidR="0045323D">
        <w:rPr>
          <w:rFonts w:ascii="Times New Roman" w:hAnsi="Times New Roman"/>
        </w:rPr>
        <w:t xml:space="preserve">и оплатить госпошлину </w:t>
      </w:r>
      <w:r w:rsidR="0083338C" w:rsidRPr="00505688">
        <w:rPr>
          <w:rFonts w:ascii="Times New Roman" w:hAnsi="Times New Roman"/>
        </w:rPr>
        <w:t>Сергееву С.С.</w:t>
      </w:r>
      <w:r w:rsidR="007452CD">
        <w:rPr>
          <w:rFonts w:ascii="Times New Roman" w:hAnsi="Times New Roman"/>
        </w:rPr>
        <w:t>;</w:t>
      </w:r>
    </w:p>
    <w:p w:rsidR="00C80CB0" w:rsidRPr="00120595" w:rsidRDefault="00120595" w:rsidP="0007154D">
      <w:pPr>
        <w:keepLines/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оплатить расходы, связанные с нотариальным заверением подписи учредителя в заявлении по форме Р11001, каждому учредителю самостоятельно</w:t>
      </w:r>
      <w:r w:rsidRPr="00120595">
        <w:rPr>
          <w:rFonts w:ascii="Times New Roman" w:hAnsi="Times New Roman"/>
        </w:rPr>
        <w:t>;</w:t>
      </w:r>
    </w:p>
    <w:p w:rsidR="009B2DD6" w:rsidRPr="009B2DD6" w:rsidRDefault="00120595" w:rsidP="0007154D">
      <w:pPr>
        <w:keepLines/>
        <w:suppressAutoHyphens/>
        <w:ind w:firstLine="709"/>
        <w:jc w:val="both"/>
        <w:rPr>
          <w:rFonts w:ascii="Times New Roman" w:hAnsi="Times New Roman"/>
        </w:rPr>
      </w:pPr>
      <w:r w:rsidRPr="00120595">
        <w:rPr>
          <w:rFonts w:ascii="Times New Roman" w:hAnsi="Times New Roman"/>
        </w:rPr>
        <w:t xml:space="preserve">3) обязать </w:t>
      </w:r>
      <w:r w:rsidRPr="00120595">
        <w:rPr>
          <w:rFonts w:ascii="Times New Roman" w:hAnsi="Times New Roman" w:hint="eastAsia"/>
        </w:rPr>
        <w:t>учредител</w:t>
      </w:r>
      <w:r w:rsidR="007452CD">
        <w:rPr>
          <w:rFonts w:ascii="Times New Roman" w:hAnsi="Times New Roman" w:hint="eastAsia"/>
        </w:rPr>
        <w:t>я</w:t>
      </w:r>
      <w:r>
        <w:rPr>
          <w:rFonts w:ascii="Times New Roman" w:hAnsi="Times New Roman"/>
        </w:rPr>
        <w:t xml:space="preserve">, </w:t>
      </w:r>
      <w:r w:rsidR="007452CD">
        <w:rPr>
          <w:rFonts w:ascii="Times New Roman" w:hAnsi="Times New Roman" w:hint="eastAsia"/>
        </w:rPr>
        <w:t>не</w:t>
      </w:r>
      <w:r w:rsidR="007452CD">
        <w:rPr>
          <w:rFonts w:ascii="Times New Roman" w:hAnsi="Times New Roman"/>
        </w:rPr>
        <w:t xml:space="preserve"> </w:t>
      </w:r>
      <w:r w:rsidR="007452CD">
        <w:rPr>
          <w:rFonts w:ascii="Times New Roman" w:hAnsi="Times New Roman" w:hint="eastAsia"/>
        </w:rPr>
        <w:t>исполняющего или исполняющего н</w:t>
      </w:r>
      <w:r w:rsidRPr="00120595">
        <w:rPr>
          <w:rFonts w:ascii="Times New Roman" w:hAnsi="Times New Roman" w:hint="eastAsia"/>
        </w:rPr>
        <w:t>енадлежащим</w:t>
      </w:r>
      <w:r w:rsidRPr="00120595">
        <w:rPr>
          <w:rFonts w:ascii="Times New Roman" w:hAnsi="Times New Roman"/>
        </w:rPr>
        <w:t xml:space="preserve"> </w:t>
      </w:r>
      <w:r w:rsidRPr="00120595">
        <w:rPr>
          <w:rFonts w:ascii="Times New Roman" w:hAnsi="Times New Roman" w:hint="eastAsia"/>
        </w:rPr>
        <w:t>образом</w:t>
      </w:r>
      <w:r w:rsidRPr="00120595">
        <w:rPr>
          <w:rFonts w:ascii="Times New Roman" w:hAnsi="Times New Roman"/>
        </w:rPr>
        <w:t xml:space="preserve"> </w:t>
      </w:r>
      <w:r w:rsidR="007452CD">
        <w:rPr>
          <w:rFonts w:ascii="Times New Roman" w:hAnsi="Times New Roman" w:hint="eastAsia"/>
        </w:rPr>
        <w:t xml:space="preserve">свои </w:t>
      </w:r>
      <w:r w:rsidRPr="00120595">
        <w:rPr>
          <w:rFonts w:ascii="Times New Roman" w:hAnsi="Times New Roman" w:hint="eastAsia"/>
        </w:rPr>
        <w:t>обязательств</w:t>
      </w:r>
      <w:r>
        <w:rPr>
          <w:rFonts w:ascii="Times New Roman" w:hAnsi="Times New Roman"/>
        </w:rPr>
        <w:t xml:space="preserve"> по созданию Общества, </w:t>
      </w:r>
      <w:r w:rsidR="007452CD">
        <w:rPr>
          <w:rFonts w:ascii="Times New Roman" w:hAnsi="Times New Roman"/>
        </w:rPr>
        <w:t xml:space="preserve">возместить другим учредителям </w:t>
      </w:r>
      <w:r w:rsidR="009B2DD6">
        <w:rPr>
          <w:rFonts w:ascii="Times New Roman" w:hAnsi="Times New Roman"/>
        </w:rPr>
        <w:t>причинённые убытки</w:t>
      </w:r>
      <w:r w:rsidR="009B2DD6" w:rsidRPr="009B2DD6">
        <w:rPr>
          <w:rFonts w:ascii="Times New Roman" w:hAnsi="Times New Roman"/>
        </w:rPr>
        <w:t>;</w:t>
      </w:r>
    </w:p>
    <w:p w:rsidR="00120595" w:rsidRPr="00505688" w:rsidRDefault="009B2DD6" w:rsidP="0007154D">
      <w:pPr>
        <w:keepLines/>
        <w:suppressAutoHyphens/>
        <w:ind w:firstLine="709"/>
        <w:jc w:val="both"/>
        <w:rPr>
          <w:rFonts w:ascii="Times New Roman" w:hAnsi="Times New Roman"/>
          <w:szCs w:val="22"/>
        </w:rPr>
      </w:pPr>
      <w:r w:rsidRPr="009B2DD6">
        <w:rPr>
          <w:rFonts w:ascii="Times New Roman" w:hAnsi="Times New Roman"/>
        </w:rPr>
        <w:t xml:space="preserve">4) утвердить, что нотариальное заверение подписей учредителей </w:t>
      </w:r>
      <w:r>
        <w:rPr>
          <w:rFonts w:ascii="Times New Roman" w:hAnsi="Times New Roman"/>
        </w:rPr>
        <w:t xml:space="preserve">в настоящем </w:t>
      </w:r>
      <w:r w:rsidRPr="009B2DD6">
        <w:rPr>
          <w:rFonts w:ascii="Times New Roman" w:hAnsi="Times New Roman"/>
        </w:rPr>
        <w:t xml:space="preserve">решении </w:t>
      </w:r>
      <w:r>
        <w:rPr>
          <w:rFonts w:ascii="Times New Roman" w:hAnsi="Times New Roman"/>
        </w:rPr>
        <w:t>не требуется.</w:t>
      </w:r>
    </w:p>
    <w:p w:rsidR="00154A95" w:rsidRPr="00CF2859" w:rsidRDefault="00154A95" w:rsidP="0007154D">
      <w:pPr>
        <w:ind w:firstLine="709"/>
        <w:jc w:val="both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ГОЛОСОВАЛИ: </w:t>
      </w:r>
      <w:r w:rsidR="00F1770E" w:rsidRPr="00CF2859">
        <w:rPr>
          <w:rFonts w:ascii="Times New Roman" w:hAnsi="Times New Roman"/>
          <w:szCs w:val="22"/>
        </w:rPr>
        <w:t>«ЗА» - ЕДИНОГЛАСНО.</w:t>
      </w:r>
    </w:p>
    <w:p w:rsidR="001B0DC7" w:rsidRDefault="00154A95" w:rsidP="00527753">
      <w:pPr>
        <w:ind w:firstLine="709"/>
        <w:jc w:val="both"/>
        <w:outlineLvl w:val="0"/>
        <w:rPr>
          <w:rFonts w:ascii="Times New Roman" w:hAnsi="Times New Roman"/>
          <w:b/>
          <w:bCs/>
        </w:rPr>
      </w:pPr>
      <w:r w:rsidRPr="00CF2859">
        <w:rPr>
          <w:rFonts w:ascii="Times New Roman" w:hAnsi="Times New Roman"/>
          <w:b/>
          <w:bCs/>
        </w:rPr>
        <w:t>ПОСТАНОВИЛИ:</w:t>
      </w:r>
      <w:r w:rsidR="00CF2859" w:rsidRPr="00CF2859">
        <w:rPr>
          <w:rFonts w:ascii="Times New Roman" w:hAnsi="Times New Roman"/>
          <w:b/>
          <w:bCs/>
        </w:rPr>
        <w:t xml:space="preserve"> </w:t>
      </w:r>
    </w:p>
    <w:p w:rsidR="007452CD" w:rsidRPr="007452CD" w:rsidRDefault="007452CD" w:rsidP="007452CD">
      <w:pPr>
        <w:keepLines/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2"/>
        </w:rPr>
        <w:t>1)</w:t>
      </w:r>
      <w:r w:rsidRPr="00120595">
        <w:rPr>
          <w:rFonts w:ascii="Times New Roman" w:hAnsi="Times New Roman"/>
          <w:bCs/>
          <w:szCs w:val="22"/>
        </w:rPr>
        <w:t xml:space="preserve"> </w:t>
      </w:r>
      <w:r w:rsidRPr="00CF2859">
        <w:rPr>
          <w:rFonts w:ascii="Times New Roman" w:hAnsi="Times New Roman"/>
        </w:rPr>
        <w:t>поручить подготовить</w:t>
      </w:r>
      <w:r>
        <w:rPr>
          <w:rFonts w:ascii="Times New Roman" w:hAnsi="Times New Roman"/>
        </w:rPr>
        <w:t xml:space="preserve"> документы для государственной</w:t>
      </w:r>
      <w:r w:rsidRPr="00CF2859">
        <w:rPr>
          <w:rFonts w:ascii="Times New Roman" w:hAnsi="Times New Roman"/>
        </w:rPr>
        <w:t xml:space="preserve"> регистраци</w:t>
      </w:r>
      <w:r>
        <w:rPr>
          <w:rFonts w:ascii="Times New Roman" w:hAnsi="Times New Roman"/>
        </w:rPr>
        <w:t>и</w:t>
      </w:r>
      <w:r w:rsidRPr="00CF2859">
        <w:rPr>
          <w:rFonts w:ascii="Times New Roman" w:hAnsi="Times New Roman"/>
        </w:rPr>
        <w:t xml:space="preserve"> Общества </w:t>
      </w:r>
      <w:r>
        <w:rPr>
          <w:rFonts w:ascii="Times New Roman" w:hAnsi="Times New Roman"/>
        </w:rPr>
        <w:t xml:space="preserve">и оплатить госпошлину </w:t>
      </w:r>
      <w:r w:rsidRPr="00505688">
        <w:rPr>
          <w:rFonts w:ascii="Times New Roman" w:hAnsi="Times New Roman"/>
        </w:rPr>
        <w:t>Сергееву С.С.</w:t>
      </w:r>
      <w:r>
        <w:rPr>
          <w:rFonts w:ascii="Times New Roman" w:hAnsi="Times New Roman"/>
        </w:rPr>
        <w:t>;</w:t>
      </w:r>
    </w:p>
    <w:p w:rsidR="007452CD" w:rsidRPr="00120595" w:rsidRDefault="007452CD" w:rsidP="007452CD">
      <w:pPr>
        <w:keepLines/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оплатить расходы, связанные с нотариальным заверением подписи учредителя в заявлении по форме Р11001, каждому учредителю самостоятельно</w:t>
      </w:r>
      <w:r w:rsidRPr="00120595">
        <w:rPr>
          <w:rFonts w:ascii="Times New Roman" w:hAnsi="Times New Roman"/>
        </w:rPr>
        <w:t>;</w:t>
      </w:r>
    </w:p>
    <w:p w:rsidR="007452CD" w:rsidRPr="009B2DD6" w:rsidRDefault="007452CD" w:rsidP="007452CD">
      <w:pPr>
        <w:keepLines/>
        <w:suppressAutoHyphens/>
        <w:ind w:firstLine="709"/>
        <w:jc w:val="both"/>
        <w:rPr>
          <w:rFonts w:ascii="Times New Roman" w:hAnsi="Times New Roman"/>
        </w:rPr>
      </w:pPr>
      <w:r w:rsidRPr="00120595">
        <w:rPr>
          <w:rFonts w:ascii="Times New Roman" w:hAnsi="Times New Roman"/>
        </w:rPr>
        <w:t xml:space="preserve">3) обязать </w:t>
      </w:r>
      <w:r w:rsidRPr="00120595">
        <w:rPr>
          <w:rFonts w:ascii="Times New Roman" w:hAnsi="Times New Roman" w:hint="eastAsia"/>
        </w:rPr>
        <w:t>учредител</w:t>
      </w:r>
      <w:r>
        <w:rPr>
          <w:rFonts w:ascii="Times New Roman" w:hAnsi="Times New Roman" w:hint="eastAsia"/>
        </w:rPr>
        <w:t>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 w:hint="eastAsia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исполняющего или исполняющего н</w:t>
      </w:r>
      <w:r w:rsidRPr="00120595">
        <w:rPr>
          <w:rFonts w:ascii="Times New Roman" w:hAnsi="Times New Roman" w:hint="eastAsia"/>
        </w:rPr>
        <w:t>енадлежащим</w:t>
      </w:r>
      <w:r w:rsidRPr="00120595">
        <w:rPr>
          <w:rFonts w:ascii="Times New Roman" w:hAnsi="Times New Roman"/>
        </w:rPr>
        <w:t xml:space="preserve"> </w:t>
      </w:r>
      <w:r w:rsidRPr="00120595">
        <w:rPr>
          <w:rFonts w:ascii="Times New Roman" w:hAnsi="Times New Roman" w:hint="eastAsia"/>
        </w:rPr>
        <w:t>образом</w:t>
      </w:r>
      <w:r w:rsidRPr="0012059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свои </w:t>
      </w:r>
      <w:r w:rsidRPr="00120595">
        <w:rPr>
          <w:rFonts w:ascii="Times New Roman" w:hAnsi="Times New Roman" w:hint="eastAsia"/>
        </w:rPr>
        <w:t>обязательств</w:t>
      </w:r>
      <w:r>
        <w:rPr>
          <w:rFonts w:ascii="Times New Roman" w:hAnsi="Times New Roman"/>
        </w:rPr>
        <w:t xml:space="preserve"> по созданию Общества, возместить другим </w:t>
      </w:r>
      <w:r w:rsidR="009B2DD6">
        <w:rPr>
          <w:rFonts w:ascii="Times New Roman" w:hAnsi="Times New Roman"/>
        </w:rPr>
        <w:t>учредителям причинённые убытки</w:t>
      </w:r>
      <w:r w:rsidR="009B2DD6" w:rsidRPr="009B2DD6">
        <w:rPr>
          <w:rFonts w:ascii="Times New Roman" w:hAnsi="Times New Roman"/>
        </w:rPr>
        <w:t>;</w:t>
      </w:r>
    </w:p>
    <w:p w:rsidR="009B2DD6" w:rsidRPr="009B2DD6" w:rsidRDefault="009B2DD6" w:rsidP="007452CD">
      <w:pPr>
        <w:keepLines/>
        <w:suppressAutoHyphens/>
        <w:ind w:firstLine="709"/>
        <w:jc w:val="both"/>
        <w:rPr>
          <w:rFonts w:ascii="Times New Roman" w:hAnsi="Times New Roman"/>
          <w:szCs w:val="22"/>
        </w:rPr>
      </w:pPr>
      <w:r w:rsidRPr="009B2DD6">
        <w:rPr>
          <w:rFonts w:ascii="Times New Roman" w:hAnsi="Times New Roman"/>
        </w:rPr>
        <w:t xml:space="preserve">4) утвердить, что нотариальное заверение подписей учредителей </w:t>
      </w:r>
      <w:r>
        <w:rPr>
          <w:rFonts w:ascii="Times New Roman" w:hAnsi="Times New Roman"/>
        </w:rPr>
        <w:t xml:space="preserve">в настоящем </w:t>
      </w:r>
      <w:r w:rsidRPr="009B2DD6">
        <w:rPr>
          <w:rFonts w:ascii="Times New Roman" w:hAnsi="Times New Roman"/>
        </w:rPr>
        <w:t xml:space="preserve">решении </w:t>
      </w:r>
      <w:r>
        <w:rPr>
          <w:rFonts w:ascii="Times New Roman" w:hAnsi="Times New Roman"/>
        </w:rPr>
        <w:t>не требуется.</w:t>
      </w:r>
    </w:p>
    <w:p w:rsidR="007452CD" w:rsidRPr="00120595" w:rsidRDefault="007452CD" w:rsidP="00527753">
      <w:pPr>
        <w:ind w:firstLine="709"/>
        <w:jc w:val="both"/>
        <w:outlineLvl w:val="0"/>
        <w:rPr>
          <w:rFonts w:ascii="Times New Roman" w:hAnsi="Times New Roman"/>
        </w:rPr>
      </w:pPr>
    </w:p>
    <w:p w:rsidR="00622EED" w:rsidRDefault="00622EED" w:rsidP="00527753">
      <w:pPr>
        <w:ind w:firstLine="709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07"/>
      </w:tblGrid>
      <w:tr w:rsidR="00622EED" w:rsidRPr="00812B69">
        <w:trPr>
          <w:cantSplit/>
        </w:trPr>
        <w:tc>
          <w:tcPr>
            <w:tcW w:w="11207" w:type="dxa"/>
          </w:tcPr>
          <w:p w:rsidR="00622EED" w:rsidRPr="00812B69" w:rsidRDefault="00622EED" w:rsidP="00812B69">
            <w:pPr>
              <w:ind w:firstLine="709"/>
              <w:outlineLvl w:val="0"/>
              <w:rPr>
                <w:rFonts w:ascii="Times New Roman" w:hAnsi="Times New Roman"/>
                <w:b/>
                <w:szCs w:val="22"/>
              </w:rPr>
            </w:pPr>
            <w:r w:rsidRPr="00812B69">
              <w:rPr>
                <w:rFonts w:ascii="Times New Roman" w:hAnsi="Times New Roman"/>
                <w:b/>
                <w:szCs w:val="22"/>
              </w:rPr>
              <w:t>ПОДПИСИ  УЧРЕДИТЕЛЕЙ:</w:t>
            </w:r>
          </w:p>
          <w:p w:rsidR="00622EED" w:rsidRPr="00812B69" w:rsidRDefault="00622EED" w:rsidP="00812B69">
            <w:pPr>
              <w:ind w:firstLine="709"/>
              <w:outlineLvl w:val="0"/>
              <w:rPr>
                <w:rFonts w:ascii="Times New Roman" w:hAnsi="Times New Roman"/>
                <w:b/>
                <w:szCs w:val="22"/>
              </w:rPr>
            </w:pPr>
          </w:p>
          <w:p w:rsidR="00622EED" w:rsidRPr="0083338C" w:rsidRDefault="0083338C" w:rsidP="00F872F7">
            <w:pPr>
              <w:keepLines/>
              <w:suppressAutoHyphens/>
              <w:spacing w:before="120"/>
              <w:ind w:left="708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________________ Иванов И.И.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________________ Сергеев С.С.</w:t>
            </w:r>
            <w:r w:rsidR="009A0AD6">
              <w:rPr>
                <w:rFonts w:ascii="Times New Roman" w:hAnsi="Times New Roman"/>
                <w:noProof/>
                <w:szCs w:val="22"/>
                <w:lang w:val="en-US"/>
              </w:rPr>
              <w:br/>
            </w:r>
          </w:p>
        </w:tc>
      </w:tr>
    </w:tbl>
    <w:p w:rsidR="00622EED" w:rsidRPr="00CF2859" w:rsidRDefault="00622EED" w:rsidP="00FB25FC">
      <w:pPr>
        <w:jc w:val="both"/>
        <w:outlineLvl w:val="0"/>
        <w:rPr>
          <w:rFonts w:ascii="Times New Roman" w:hAnsi="Times New Roman"/>
        </w:rPr>
      </w:pPr>
    </w:p>
    <w:sectPr w:rsidR="00622EED" w:rsidRPr="00CF2859" w:rsidSect="00F1770E">
      <w:footerReference w:type="even" r:id="rId7"/>
      <w:footerReference w:type="default" r:id="rId8"/>
      <w:pgSz w:w="12240" w:h="15840"/>
      <w:pgMar w:top="719" w:right="540" w:bottom="360" w:left="709" w:header="720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C5" w:rsidRDefault="00891BC5">
      <w:r>
        <w:separator/>
      </w:r>
    </w:p>
  </w:endnote>
  <w:endnote w:type="continuationSeparator" w:id="0">
    <w:p w:rsidR="00891BC5" w:rsidRDefault="0089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56" w:rsidRDefault="004F755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F7556" w:rsidRDefault="004F755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56" w:rsidRPr="00CF2859" w:rsidRDefault="004F7556">
    <w:pPr>
      <w:pStyle w:val="a4"/>
      <w:jc w:val="right"/>
      <w:rPr>
        <w:sz w:val="20"/>
      </w:rPr>
    </w:pPr>
    <w:r w:rsidRPr="00CF2859">
      <w:rPr>
        <w:sz w:val="20"/>
      </w:rPr>
      <w:t xml:space="preserve">Страница </w:t>
    </w:r>
    <w:r w:rsidRPr="00CF2859">
      <w:rPr>
        <w:sz w:val="20"/>
      </w:rPr>
      <w:fldChar w:fldCharType="begin"/>
    </w:r>
    <w:r w:rsidRPr="00CF2859">
      <w:rPr>
        <w:sz w:val="20"/>
      </w:rPr>
      <w:instrText>PAGE</w:instrText>
    </w:r>
    <w:r w:rsidRPr="00CF2859">
      <w:rPr>
        <w:sz w:val="20"/>
      </w:rPr>
      <w:fldChar w:fldCharType="separate"/>
    </w:r>
    <w:r w:rsidR="001C6D85">
      <w:rPr>
        <w:noProof/>
        <w:sz w:val="20"/>
      </w:rPr>
      <w:t>1</w:t>
    </w:r>
    <w:r w:rsidRPr="00CF2859">
      <w:rPr>
        <w:sz w:val="20"/>
      </w:rPr>
      <w:fldChar w:fldCharType="end"/>
    </w:r>
    <w:r w:rsidRPr="00CF2859">
      <w:rPr>
        <w:sz w:val="20"/>
      </w:rPr>
      <w:t xml:space="preserve"> из </w:t>
    </w:r>
    <w:r w:rsidRPr="00CF2859">
      <w:rPr>
        <w:sz w:val="20"/>
      </w:rPr>
      <w:fldChar w:fldCharType="begin"/>
    </w:r>
    <w:r w:rsidRPr="00CF2859">
      <w:rPr>
        <w:sz w:val="20"/>
      </w:rPr>
      <w:instrText>NUMPAGES</w:instrText>
    </w:r>
    <w:r w:rsidRPr="00CF2859">
      <w:rPr>
        <w:sz w:val="20"/>
      </w:rPr>
      <w:fldChar w:fldCharType="separate"/>
    </w:r>
    <w:r w:rsidR="001C6D85">
      <w:rPr>
        <w:noProof/>
        <w:sz w:val="20"/>
      </w:rPr>
      <w:t>3</w:t>
    </w:r>
    <w:r w:rsidRPr="00CF2859">
      <w:rPr>
        <w:sz w:val="20"/>
      </w:rPr>
      <w:fldChar w:fldCharType="end"/>
    </w:r>
  </w:p>
  <w:p w:rsidR="004F7556" w:rsidRPr="00CF2859" w:rsidRDefault="004F7556">
    <w:pPr>
      <w:pStyle w:val="a4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C5" w:rsidRDefault="00891BC5">
      <w:r>
        <w:separator/>
      </w:r>
    </w:p>
  </w:footnote>
  <w:footnote w:type="continuationSeparator" w:id="0">
    <w:p w:rsidR="00891BC5" w:rsidRDefault="00891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E8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B3F58"/>
    <w:multiLevelType w:val="hybridMultilevel"/>
    <w:tmpl w:val="FD66BDB8"/>
    <w:lvl w:ilvl="0" w:tplc="E04AFE0E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2103068"/>
    <w:multiLevelType w:val="multilevel"/>
    <w:tmpl w:val="1FFED872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4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C80E75"/>
    <w:multiLevelType w:val="multilevel"/>
    <w:tmpl w:val="47FA9AB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2890C70"/>
    <w:multiLevelType w:val="hybridMultilevel"/>
    <w:tmpl w:val="F6F6F5E4"/>
    <w:lvl w:ilvl="0" w:tplc="A626A1DC">
      <w:start w:val="1"/>
      <w:numFmt w:val="decimal"/>
      <w:lvlText w:val="%1)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8E76894"/>
    <w:multiLevelType w:val="multilevel"/>
    <w:tmpl w:val="8E446E9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A90693E"/>
    <w:multiLevelType w:val="hybridMultilevel"/>
    <w:tmpl w:val="83C22792"/>
    <w:lvl w:ilvl="0" w:tplc="388972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4670F"/>
    <w:multiLevelType w:val="hybridMultilevel"/>
    <w:tmpl w:val="7DD26F8C"/>
    <w:lvl w:ilvl="0" w:tplc="4AC250F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7AF43C8"/>
    <w:multiLevelType w:val="hybridMultilevel"/>
    <w:tmpl w:val="360A76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39"/>
    <w:rsid w:val="00010D18"/>
    <w:rsid w:val="00013082"/>
    <w:rsid w:val="00013D13"/>
    <w:rsid w:val="000156A9"/>
    <w:rsid w:val="0002061C"/>
    <w:rsid w:val="00057C84"/>
    <w:rsid w:val="0006464F"/>
    <w:rsid w:val="0007154D"/>
    <w:rsid w:val="00090788"/>
    <w:rsid w:val="00090E13"/>
    <w:rsid w:val="00097582"/>
    <w:rsid w:val="000A1921"/>
    <w:rsid w:val="000A3A31"/>
    <w:rsid w:val="000A5B49"/>
    <w:rsid w:val="000B3FDD"/>
    <w:rsid w:val="000B5B2D"/>
    <w:rsid w:val="000C0722"/>
    <w:rsid w:val="000C48D7"/>
    <w:rsid w:val="000D51C6"/>
    <w:rsid w:val="000E4C55"/>
    <w:rsid w:val="000E5AC3"/>
    <w:rsid w:val="001012B9"/>
    <w:rsid w:val="00120595"/>
    <w:rsid w:val="00121CE3"/>
    <w:rsid w:val="00122DE9"/>
    <w:rsid w:val="00137252"/>
    <w:rsid w:val="00146F78"/>
    <w:rsid w:val="0015073D"/>
    <w:rsid w:val="001548F9"/>
    <w:rsid w:val="00154A95"/>
    <w:rsid w:val="00154DEC"/>
    <w:rsid w:val="001619B7"/>
    <w:rsid w:val="00161F3D"/>
    <w:rsid w:val="001660F6"/>
    <w:rsid w:val="00170379"/>
    <w:rsid w:val="00172C04"/>
    <w:rsid w:val="00180726"/>
    <w:rsid w:val="001B0DC7"/>
    <w:rsid w:val="001B4BD8"/>
    <w:rsid w:val="001B5F88"/>
    <w:rsid w:val="001B75B6"/>
    <w:rsid w:val="001C2D48"/>
    <w:rsid w:val="001C5BE4"/>
    <w:rsid w:val="001C6D85"/>
    <w:rsid w:val="001D35AD"/>
    <w:rsid w:val="001D55EC"/>
    <w:rsid w:val="001E0279"/>
    <w:rsid w:val="001E2AFE"/>
    <w:rsid w:val="001E560D"/>
    <w:rsid w:val="00202183"/>
    <w:rsid w:val="00204AA4"/>
    <w:rsid w:val="0021082D"/>
    <w:rsid w:val="002141A4"/>
    <w:rsid w:val="00221452"/>
    <w:rsid w:val="00223DCE"/>
    <w:rsid w:val="00231D47"/>
    <w:rsid w:val="00242D39"/>
    <w:rsid w:val="00277B5F"/>
    <w:rsid w:val="00281EA9"/>
    <w:rsid w:val="002852F5"/>
    <w:rsid w:val="002913E8"/>
    <w:rsid w:val="002A0804"/>
    <w:rsid w:val="002A595A"/>
    <w:rsid w:val="002B15E5"/>
    <w:rsid w:val="002C5A1B"/>
    <w:rsid w:val="002E1603"/>
    <w:rsid w:val="002F061F"/>
    <w:rsid w:val="002F382D"/>
    <w:rsid w:val="00316F22"/>
    <w:rsid w:val="003219F1"/>
    <w:rsid w:val="00325247"/>
    <w:rsid w:val="00345E98"/>
    <w:rsid w:val="003677A7"/>
    <w:rsid w:val="003822B4"/>
    <w:rsid w:val="00387470"/>
    <w:rsid w:val="003922D2"/>
    <w:rsid w:val="00394237"/>
    <w:rsid w:val="00395E09"/>
    <w:rsid w:val="003B56E0"/>
    <w:rsid w:val="003B681B"/>
    <w:rsid w:val="003D2CDC"/>
    <w:rsid w:val="003D49DB"/>
    <w:rsid w:val="003D6F0A"/>
    <w:rsid w:val="003E17D1"/>
    <w:rsid w:val="003F649C"/>
    <w:rsid w:val="00402EFC"/>
    <w:rsid w:val="00403CA4"/>
    <w:rsid w:val="004106A1"/>
    <w:rsid w:val="00417F0A"/>
    <w:rsid w:val="00432553"/>
    <w:rsid w:val="004475B8"/>
    <w:rsid w:val="0045323D"/>
    <w:rsid w:val="00455433"/>
    <w:rsid w:val="00460FF5"/>
    <w:rsid w:val="004632F1"/>
    <w:rsid w:val="00473EEF"/>
    <w:rsid w:val="0047444F"/>
    <w:rsid w:val="00485D39"/>
    <w:rsid w:val="004B787C"/>
    <w:rsid w:val="004C01A7"/>
    <w:rsid w:val="004C7E1F"/>
    <w:rsid w:val="004D1F17"/>
    <w:rsid w:val="004F02BD"/>
    <w:rsid w:val="004F0D8F"/>
    <w:rsid w:val="004F7556"/>
    <w:rsid w:val="00505688"/>
    <w:rsid w:val="00506B09"/>
    <w:rsid w:val="00507401"/>
    <w:rsid w:val="00527753"/>
    <w:rsid w:val="00540628"/>
    <w:rsid w:val="0054352F"/>
    <w:rsid w:val="0055120F"/>
    <w:rsid w:val="0056142D"/>
    <w:rsid w:val="0056152B"/>
    <w:rsid w:val="00570F0B"/>
    <w:rsid w:val="005838EE"/>
    <w:rsid w:val="00585D08"/>
    <w:rsid w:val="00586465"/>
    <w:rsid w:val="005868ED"/>
    <w:rsid w:val="005A676C"/>
    <w:rsid w:val="005B364E"/>
    <w:rsid w:val="005B425F"/>
    <w:rsid w:val="005C1D4C"/>
    <w:rsid w:val="005C543E"/>
    <w:rsid w:val="005E1038"/>
    <w:rsid w:val="005E1805"/>
    <w:rsid w:val="005E3641"/>
    <w:rsid w:val="005E4E39"/>
    <w:rsid w:val="005F2DC7"/>
    <w:rsid w:val="006015D2"/>
    <w:rsid w:val="006076F6"/>
    <w:rsid w:val="00607BD2"/>
    <w:rsid w:val="00617C3E"/>
    <w:rsid w:val="006227D5"/>
    <w:rsid w:val="00622EED"/>
    <w:rsid w:val="0062487C"/>
    <w:rsid w:val="0062668F"/>
    <w:rsid w:val="0063285B"/>
    <w:rsid w:val="00632E02"/>
    <w:rsid w:val="00635E48"/>
    <w:rsid w:val="00654FCC"/>
    <w:rsid w:val="0066346C"/>
    <w:rsid w:val="00664D11"/>
    <w:rsid w:val="00677C78"/>
    <w:rsid w:val="00686E61"/>
    <w:rsid w:val="006A0037"/>
    <w:rsid w:val="006A164B"/>
    <w:rsid w:val="006A59DB"/>
    <w:rsid w:val="006B0142"/>
    <w:rsid w:val="006B038E"/>
    <w:rsid w:val="006C00B8"/>
    <w:rsid w:val="006D5EFA"/>
    <w:rsid w:val="00703E5C"/>
    <w:rsid w:val="007042CC"/>
    <w:rsid w:val="00707C4A"/>
    <w:rsid w:val="0071257D"/>
    <w:rsid w:val="007420B3"/>
    <w:rsid w:val="007452CD"/>
    <w:rsid w:val="00772D10"/>
    <w:rsid w:val="00790913"/>
    <w:rsid w:val="0079543F"/>
    <w:rsid w:val="007966B2"/>
    <w:rsid w:val="007C20D3"/>
    <w:rsid w:val="007F24BF"/>
    <w:rsid w:val="007F6773"/>
    <w:rsid w:val="00804398"/>
    <w:rsid w:val="00806CC7"/>
    <w:rsid w:val="00812B69"/>
    <w:rsid w:val="00826F58"/>
    <w:rsid w:val="0083338C"/>
    <w:rsid w:val="00843766"/>
    <w:rsid w:val="0085311D"/>
    <w:rsid w:val="008535C6"/>
    <w:rsid w:val="008557F5"/>
    <w:rsid w:val="00860F4F"/>
    <w:rsid w:val="0086796D"/>
    <w:rsid w:val="00875910"/>
    <w:rsid w:val="00875934"/>
    <w:rsid w:val="00876708"/>
    <w:rsid w:val="00891BC5"/>
    <w:rsid w:val="00896E40"/>
    <w:rsid w:val="008C5977"/>
    <w:rsid w:val="008E7B7A"/>
    <w:rsid w:val="008F1583"/>
    <w:rsid w:val="008F3E6E"/>
    <w:rsid w:val="008F798F"/>
    <w:rsid w:val="009163B3"/>
    <w:rsid w:val="009221DB"/>
    <w:rsid w:val="00925C12"/>
    <w:rsid w:val="00932F58"/>
    <w:rsid w:val="00940C70"/>
    <w:rsid w:val="00942089"/>
    <w:rsid w:val="009534D7"/>
    <w:rsid w:val="00953A94"/>
    <w:rsid w:val="009704BD"/>
    <w:rsid w:val="009707F6"/>
    <w:rsid w:val="00972001"/>
    <w:rsid w:val="00986F83"/>
    <w:rsid w:val="0099557E"/>
    <w:rsid w:val="009A0AD6"/>
    <w:rsid w:val="009A4BCC"/>
    <w:rsid w:val="009B2DD6"/>
    <w:rsid w:val="009C504C"/>
    <w:rsid w:val="009C6D69"/>
    <w:rsid w:val="009F4A87"/>
    <w:rsid w:val="00A079ED"/>
    <w:rsid w:val="00A17133"/>
    <w:rsid w:val="00A173E9"/>
    <w:rsid w:val="00A3479C"/>
    <w:rsid w:val="00A371C8"/>
    <w:rsid w:val="00A53603"/>
    <w:rsid w:val="00A65F32"/>
    <w:rsid w:val="00A6682C"/>
    <w:rsid w:val="00A67890"/>
    <w:rsid w:val="00A73B0C"/>
    <w:rsid w:val="00AA25D6"/>
    <w:rsid w:val="00AB7557"/>
    <w:rsid w:val="00AC4B5E"/>
    <w:rsid w:val="00AC5891"/>
    <w:rsid w:val="00AE0158"/>
    <w:rsid w:val="00AF0E76"/>
    <w:rsid w:val="00B01A06"/>
    <w:rsid w:val="00B12264"/>
    <w:rsid w:val="00B17E09"/>
    <w:rsid w:val="00B20495"/>
    <w:rsid w:val="00B22E32"/>
    <w:rsid w:val="00B40678"/>
    <w:rsid w:val="00B43AB3"/>
    <w:rsid w:val="00B4718D"/>
    <w:rsid w:val="00B54974"/>
    <w:rsid w:val="00B74E52"/>
    <w:rsid w:val="00B82D5D"/>
    <w:rsid w:val="00B82EE8"/>
    <w:rsid w:val="00B83F5F"/>
    <w:rsid w:val="00B85E4A"/>
    <w:rsid w:val="00B863DC"/>
    <w:rsid w:val="00B913CF"/>
    <w:rsid w:val="00B95539"/>
    <w:rsid w:val="00BA59BF"/>
    <w:rsid w:val="00BB1464"/>
    <w:rsid w:val="00BC72AB"/>
    <w:rsid w:val="00BD4557"/>
    <w:rsid w:val="00BF0BC3"/>
    <w:rsid w:val="00C000C2"/>
    <w:rsid w:val="00C0145A"/>
    <w:rsid w:val="00C075C3"/>
    <w:rsid w:val="00C446B8"/>
    <w:rsid w:val="00C51216"/>
    <w:rsid w:val="00C53592"/>
    <w:rsid w:val="00C54B18"/>
    <w:rsid w:val="00C57587"/>
    <w:rsid w:val="00C743D8"/>
    <w:rsid w:val="00C80CB0"/>
    <w:rsid w:val="00C90EAC"/>
    <w:rsid w:val="00CA7BD1"/>
    <w:rsid w:val="00CB4809"/>
    <w:rsid w:val="00CC2D4B"/>
    <w:rsid w:val="00CE3309"/>
    <w:rsid w:val="00CE3D42"/>
    <w:rsid w:val="00CF2859"/>
    <w:rsid w:val="00D15079"/>
    <w:rsid w:val="00D159D4"/>
    <w:rsid w:val="00D167CB"/>
    <w:rsid w:val="00D43888"/>
    <w:rsid w:val="00D51C7B"/>
    <w:rsid w:val="00D52EE7"/>
    <w:rsid w:val="00D65CB5"/>
    <w:rsid w:val="00D6767A"/>
    <w:rsid w:val="00D85410"/>
    <w:rsid w:val="00D87AB6"/>
    <w:rsid w:val="00D90B39"/>
    <w:rsid w:val="00D93E10"/>
    <w:rsid w:val="00DA1CCB"/>
    <w:rsid w:val="00DB56DC"/>
    <w:rsid w:val="00DB73D8"/>
    <w:rsid w:val="00DC4EFC"/>
    <w:rsid w:val="00DD6B3E"/>
    <w:rsid w:val="00DE08E2"/>
    <w:rsid w:val="00E01C63"/>
    <w:rsid w:val="00E066ED"/>
    <w:rsid w:val="00E1332F"/>
    <w:rsid w:val="00E13A42"/>
    <w:rsid w:val="00E55B8C"/>
    <w:rsid w:val="00E56FBB"/>
    <w:rsid w:val="00E638CA"/>
    <w:rsid w:val="00E74644"/>
    <w:rsid w:val="00E75DEF"/>
    <w:rsid w:val="00E7784E"/>
    <w:rsid w:val="00E85AAF"/>
    <w:rsid w:val="00E86E3A"/>
    <w:rsid w:val="00EA6138"/>
    <w:rsid w:val="00EB6D44"/>
    <w:rsid w:val="00EC5EBF"/>
    <w:rsid w:val="00EC7215"/>
    <w:rsid w:val="00ED6A88"/>
    <w:rsid w:val="00EF1BAD"/>
    <w:rsid w:val="00EF5C38"/>
    <w:rsid w:val="00F066C5"/>
    <w:rsid w:val="00F12978"/>
    <w:rsid w:val="00F1770E"/>
    <w:rsid w:val="00F34D41"/>
    <w:rsid w:val="00F713E7"/>
    <w:rsid w:val="00F816AC"/>
    <w:rsid w:val="00F85FE5"/>
    <w:rsid w:val="00F8672C"/>
    <w:rsid w:val="00F872F7"/>
    <w:rsid w:val="00FA0C26"/>
    <w:rsid w:val="00FA538F"/>
    <w:rsid w:val="00FA5B70"/>
    <w:rsid w:val="00FA6B46"/>
    <w:rsid w:val="00FA75CC"/>
    <w:rsid w:val="00FB25FC"/>
    <w:rsid w:val="00FB6980"/>
    <w:rsid w:val="00FC371F"/>
    <w:rsid w:val="00FD39C5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9754B"/>
  <w15:docId w15:val="{8D57DC71-42AD-4FE3-9AFB-E78FD44A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54DEC"/>
    <w:rPr>
      <w:rFonts w:ascii="Baltica" w:hAnsi="Baltica"/>
      <w:sz w:val="22"/>
    </w:rPr>
  </w:style>
  <w:style w:type="paragraph" w:styleId="1">
    <w:name w:val="heading 1"/>
    <w:basedOn w:val="a"/>
    <w:next w:val="a"/>
    <w:qFormat/>
    <w:pPr>
      <w:keepNext/>
      <w:spacing w:before="60"/>
      <w:ind w:firstLine="539"/>
      <w:jc w:val="both"/>
      <w:outlineLvl w:val="0"/>
    </w:pPr>
    <w:rPr>
      <w:rFonts w:ascii="Times New Roman" w:hAnsi="Times New Roman"/>
      <w:b/>
      <w:szCs w:val="22"/>
    </w:rPr>
  </w:style>
  <w:style w:type="paragraph" w:styleId="2">
    <w:name w:val="heading 2"/>
    <w:basedOn w:val="a"/>
    <w:next w:val="a"/>
    <w:qFormat/>
    <w:pPr>
      <w:keepNext/>
      <w:keepLines/>
      <w:suppressAutoHyphens/>
      <w:ind w:right="-32"/>
      <w:outlineLvl w:val="1"/>
    </w:pPr>
    <w:rPr>
      <w:rFonts w:ascii="Times New Roman" w:hAnsi="Times New Roman"/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7">
    <w:name w:val="Body Text"/>
    <w:basedOn w:val="a"/>
    <w:pPr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">
    <w:name w:val="Body Text Indent 3"/>
    <w:basedOn w:val="a"/>
    <w:pPr>
      <w:ind w:firstLine="709"/>
      <w:jc w:val="both"/>
    </w:pPr>
    <w:rPr>
      <w:rFonts w:ascii="Times New Roman" w:hAnsi="Times New Roman"/>
    </w:rPr>
  </w:style>
  <w:style w:type="paragraph" w:customStyle="1" w:styleId="21">
    <w:name w:val="Основной текст 21"/>
    <w:basedOn w:val="a"/>
    <w:pPr>
      <w:widowControl w:val="0"/>
      <w:overflowPunct w:val="0"/>
      <w:autoSpaceDE w:val="0"/>
      <w:autoSpaceDN w:val="0"/>
      <w:adjustRightInd w:val="0"/>
      <w:spacing w:line="240" w:lineRule="atLeast"/>
      <w:ind w:firstLine="567"/>
      <w:jc w:val="both"/>
      <w:textAlignment w:val="baseline"/>
    </w:pPr>
    <w:rPr>
      <w:rFonts w:ascii="Times New Roman" w:hAnsi="Times New Roman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2108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B8C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a">
    <w:name w:val="Знак Знак Знак Знак"/>
    <w:basedOn w:val="a"/>
    <w:rsid w:val="00242D3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b">
    <w:name w:val="Table Grid"/>
    <w:basedOn w:val="a1"/>
    <w:rsid w:val="00FE2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rsid w:val="00FE271A"/>
    <w:rPr>
      <w:sz w:val="16"/>
      <w:szCs w:val="16"/>
    </w:rPr>
  </w:style>
  <w:style w:type="paragraph" w:styleId="ad">
    <w:name w:val="annotation text"/>
    <w:basedOn w:val="a"/>
    <w:link w:val="ae"/>
    <w:rsid w:val="00FE271A"/>
    <w:rPr>
      <w:sz w:val="20"/>
    </w:rPr>
  </w:style>
  <w:style w:type="character" w:customStyle="1" w:styleId="ae">
    <w:name w:val="Текст примечания Знак"/>
    <w:link w:val="ad"/>
    <w:rsid w:val="00FE271A"/>
    <w:rPr>
      <w:rFonts w:ascii="Baltica" w:hAnsi="Baltica"/>
    </w:rPr>
  </w:style>
  <w:style w:type="paragraph" w:styleId="af">
    <w:name w:val="annotation subject"/>
    <w:basedOn w:val="ad"/>
    <w:next w:val="ad"/>
    <w:link w:val="af0"/>
    <w:rsid w:val="00FE271A"/>
    <w:rPr>
      <w:b/>
      <w:bCs/>
    </w:rPr>
  </w:style>
  <w:style w:type="character" w:customStyle="1" w:styleId="af0">
    <w:name w:val="Тема примечания Знак"/>
    <w:link w:val="af"/>
    <w:rsid w:val="00FE271A"/>
    <w:rPr>
      <w:rFonts w:ascii="Baltica" w:hAnsi="Baltica"/>
      <w:b/>
      <w:bCs/>
    </w:rPr>
  </w:style>
  <w:style w:type="paragraph" w:styleId="af1">
    <w:name w:val="header"/>
    <w:basedOn w:val="a"/>
    <w:link w:val="af2"/>
    <w:uiPriority w:val="99"/>
    <w:rsid w:val="00F177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1770E"/>
    <w:rPr>
      <w:rFonts w:ascii="Baltica" w:hAnsi="Baltica"/>
      <w:sz w:val="22"/>
    </w:rPr>
  </w:style>
  <w:style w:type="character" w:customStyle="1" w:styleId="a5">
    <w:name w:val="Нижний колонтитул Знак"/>
    <w:link w:val="a4"/>
    <w:uiPriority w:val="99"/>
    <w:rsid w:val="00F1770E"/>
    <w:rPr>
      <w:rFonts w:ascii="Baltica" w:hAnsi="Baltica"/>
      <w:sz w:val="24"/>
      <w:lang w:val="en-US"/>
    </w:rPr>
  </w:style>
  <w:style w:type="character" w:styleId="af3">
    <w:name w:val="Hyperlink"/>
    <w:uiPriority w:val="99"/>
    <w:semiHidden/>
    <w:unhideWhenUsed/>
    <w:rsid w:val="0083338C"/>
    <w:rPr>
      <w:color w:val="0000FF"/>
      <w:u w:val="single"/>
    </w:rPr>
  </w:style>
  <w:style w:type="paragraph" w:styleId="af4">
    <w:name w:val="List Paragraph"/>
    <w:basedOn w:val="a"/>
    <w:uiPriority w:val="72"/>
    <w:rsid w:val="00120595"/>
    <w:pPr>
      <w:ind w:left="720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2267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2103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4928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5194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930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8961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3490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3124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2112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5902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2566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9292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6188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098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9111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8622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667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2280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52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461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single" w:sz="6" w:space="2" w:color="F0F0F0"/>
                <w:right w:val="none" w:sz="0" w:space="0" w:color="auto"/>
              </w:divBdr>
              <w:divsChild>
                <w:div w:id="14010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78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78237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2" w:color="C5EEC9"/>
                        <w:left w:val="single" w:sz="6" w:space="3" w:color="C5EEC9"/>
                        <w:bottom w:val="single" w:sz="6" w:space="2" w:color="C5EEC9"/>
                        <w:right w:val="single" w:sz="6" w:space="3" w:color="C5EEC9"/>
                      </w:divBdr>
                    </w:div>
                  </w:divsChild>
                </w:div>
              </w:divsChild>
            </w:div>
            <w:div w:id="17045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658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4798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45313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16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616534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942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0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505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782639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2691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42141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63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63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1739">
                                      <w:blockQuote w:val="1"/>
                                      <w:marLeft w:val="225"/>
                                      <w:marRight w:val="225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612070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6357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83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997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C5EEC9"/>
                                        <w:left w:val="single" w:sz="6" w:space="3" w:color="C5EEC9"/>
                                        <w:bottom w:val="single" w:sz="6" w:space="2" w:color="C5EEC9"/>
                                        <w:right w:val="single" w:sz="6" w:space="3" w:color="C5EEC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925148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88123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13356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43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2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457060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1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335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756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EEC9"/>
                                            <w:left w:val="single" w:sz="6" w:space="3" w:color="C5EEC9"/>
                                            <w:bottom w:val="single" w:sz="6" w:space="2" w:color="C5EEC9"/>
                                            <w:right w:val="single" w:sz="6" w:space="3" w:color="C5EEC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2872009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1168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150031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9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45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898159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7417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78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74323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EEC9"/>
                                            <w:left w:val="single" w:sz="6" w:space="3" w:color="C5EEC9"/>
                                            <w:bottom w:val="single" w:sz="6" w:space="2" w:color="C5EEC9"/>
                                            <w:right w:val="single" w:sz="6" w:space="3" w:color="C5EEC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25572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4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31977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AF0D6"/>
                                        <w:left w:val="single" w:sz="6" w:space="5" w:color="FAF0D6"/>
                                        <w:bottom w:val="single" w:sz="6" w:space="4" w:color="FAF0D6"/>
                                        <w:right w:val="single" w:sz="6" w:space="8" w:color="FAF0D6"/>
                                      </w:divBdr>
                                      <w:divsChild>
                                        <w:div w:id="199564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3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26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65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86203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85816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98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146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5EEC9"/>
                                                <w:left w:val="single" w:sz="6" w:space="3" w:color="C5EEC9"/>
                                                <w:bottom w:val="single" w:sz="6" w:space="2" w:color="C5EEC9"/>
                                                <w:right w:val="single" w:sz="6" w:space="3" w:color="C5EEC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30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16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single" w:sz="6" w:space="1" w:color="CCCCCC"/>
                                            <w:bottom w:val="single" w:sz="6" w:space="1" w:color="CCCCCC"/>
                                            <w:right w:val="single" w:sz="6" w:space="1" w:color="CCCCCC"/>
                                          </w:divBdr>
                                        </w:div>
                                        <w:div w:id="196569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8DAE2"/>
                                            <w:left w:val="single" w:sz="6" w:space="5" w:color="D8DAE2"/>
                                            <w:bottom w:val="single" w:sz="6" w:space="4" w:color="D8DAE2"/>
                                            <w:right w:val="single" w:sz="6" w:space="8" w:color="D8DAE2"/>
                                          </w:divBdr>
                                          <w:divsChild>
                                            <w:div w:id="93128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1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29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41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3377799">
                                          <w:marLeft w:val="75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8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750558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845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39826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EEEEEE"/>
                                                    <w:left w:val="single" w:sz="6" w:space="3" w:color="EEEEEE"/>
                                                    <w:bottom w:val="single" w:sz="6" w:space="2" w:color="EEEEEE"/>
                                                    <w:right w:val="single" w:sz="6" w:space="3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425705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59347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184073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8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27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45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4213">
                                          <w:blockQuote w:val="1"/>
                                          <w:marLeft w:val="225"/>
                                          <w:marRight w:val="225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830373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8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831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77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543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single" w:sz="6" w:space="3" w:color="EEEEEE"/>
                                            <w:bottom w:val="single" w:sz="6" w:space="2" w:color="EEEEEE"/>
                                            <w:right w:val="single" w:sz="6" w:space="3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80345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20841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49823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1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65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950337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1835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98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218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62328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3702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75801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82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5799">
                                  <w:blockQuote w:val="1"/>
                                  <w:marLeft w:val="225"/>
                                  <w:marRight w:val="225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439633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8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511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24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4134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83544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58769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60800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4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96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59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062290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8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4649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60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482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C5EEC9"/>
                                        <w:left w:val="single" w:sz="6" w:space="3" w:color="C5EEC9"/>
                                        <w:bottom w:val="single" w:sz="6" w:space="2" w:color="C5EEC9"/>
                                        <w:right w:val="single" w:sz="6" w:space="3" w:color="C5EEC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792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211454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36086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77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92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353843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62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9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1964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EEC9"/>
                                            <w:left w:val="single" w:sz="6" w:space="3" w:color="C5EEC9"/>
                                            <w:bottom w:val="single" w:sz="6" w:space="2" w:color="C5EEC9"/>
                                            <w:right w:val="single" w:sz="6" w:space="3" w:color="C5EEC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61586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156802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AF0D6"/>
                                        <w:left w:val="single" w:sz="6" w:space="5" w:color="FAF0D6"/>
                                        <w:bottom w:val="single" w:sz="6" w:space="4" w:color="FAF0D6"/>
                                        <w:right w:val="single" w:sz="6" w:space="8" w:color="FAF0D6"/>
                                      </w:divBdr>
                                      <w:divsChild>
                                        <w:div w:id="35646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73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34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096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648238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2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1226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5984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5EEC9"/>
                                                <w:left w:val="single" w:sz="6" w:space="3" w:color="C5EEC9"/>
                                                <w:bottom w:val="single" w:sz="6" w:space="2" w:color="C5EEC9"/>
                                                <w:right w:val="single" w:sz="6" w:space="3" w:color="C5EEC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46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16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single" w:sz="6" w:space="1" w:color="CCCCCC"/>
                                            <w:bottom w:val="single" w:sz="6" w:space="1" w:color="CCCCCC"/>
                                            <w:right w:val="single" w:sz="6" w:space="1" w:color="CCCCCC"/>
                                          </w:divBdr>
                                        </w:div>
                                        <w:div w:id="10669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8DAE2"/>
                                            <w:left w:val="single" w:sz="6" w:space="5" w:color="D8DAE2"/>
                                            <w:bottom w:val="single" w:sz="6" w:space="4" w:color="D8DAE2"/>
                                            <w:right w:val="single" w:sz="6" w:space="8" w:color="D8DAE2"/>
                                          </w:divBdr>
                                          <w:divsChild>
                                            <w:div w:id="166208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92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53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134267">
                                          <w:marLeft w:val="75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63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57003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448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8806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5EEC9"/>
                                                    <w:left w:val="single" w:sz="6" w:space="3" w:color="C5EEC9"/>
                                                    <w:bottom w:val="single" w:sz="6" w:space="2" w:color="C5EEC9"/>
                                                    <w:right w:val="single" w:sz="6" w:space="3" w:color="C5EEC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85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CCCCCC"/>
                                                <w:left w:val="single" w:sz="6" w:space="1" w:color="CCCCCC"/>
                                                <w:bottom w:val="single" w:sz="6" w:space="1" w:color="CCCCCC"/>
                                                <w:right w:val="single" w:sz="6" w:space="1" w:color="CCCCCC"/>
                                              </w:divBdr>
                                            </w:div>
                                            <w:div w:id="106032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FAF0D6"/>
                                                <w:left w:val="single" w:sz="6" w:space="5" w:color="FAF0D6"/>
                                                <w:bottom w:val="single" w:sz="6" w:space="4" w:color="FAF0D6"/>
                                                <w:right w:val="single" w:sz="6" w:space="8" w:color="FAF0D6"/>
                                              </w:divBdr>
                                              <w:divsChild>
                                                <w:div w:id="28685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01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20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89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9871918">
                                              <w:marLeft w:val="75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81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32213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088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560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EEEEE"/>
                                                        <w:left w:val="single" w:sz="6" w:space="3" w:color="EEEEEE"/>
                                                        <w:bottom w:val="single" w:sz="6" w:space="2" w:color="EEEEEE"/>
                                                        <w:right w:val="single" w:sz="6" w:space="3" w:color="EEEEE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90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CCCCCC"/>
                                                <w:left w:val="single" w:sz="6" w:space="1" w:color="CCCCCC"/>
                                                <w:bottom w:val="single" w:sz="6" w:space="1" w:color="CCCCCC"/>
                                                <w:right w:val="single" w:sz="6" w:space="1" w:color="CCCCCC"/>
                                              </w:divBdr>
                                            </w:div>
                                            <w:div w:id="46408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FAF0D6"/>
                                                <w:left w:val="single" w:sz="6" w:space="5" w:color="FAF0D6"/>
                                                <w:bottom w:val="single" w:sz="6" w:space="4" w:color="FAF0D6"/>
                                                <w:right w:val="single" w:sz="6" w:space="8" w:color="FAF0D6"/>
                                              </w:divBdr>
                                              <w:divsChild>
                                                <w:div w:id="110311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53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10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449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793991">
                                              <w:marLeft w:val="75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6194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45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88750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EEEEE"/>
                                                        <w:left w:val="single" w:sz="6" w:space="3" w:color="EEEEEE"/>
                                                        <w:bottom w:val="single" w:sz="6" w:space="2" w:color="EEEEEE"/>
                                                        <w:right w:val="single" w:sz="6" w:space="3" w:color="EEEEE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99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40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CCCCCC"/>
                                                    <w:left w:val="single" w:sz="6" w:space="1" w:color="CCCCCC"/>
                                                    <w:bottom w:val="single" w:sz="6" w:space="1" w:color="CCCCCC"/>
                                                    <w:right w:val="single" w:sz="6" w:space="1" w:color="CCCCCC"/>
                                                  </w:divBdr>
                                                </w:div>
                                                <w:div w:id="2912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D8DAE2"/>
                                                    <w:left w:val="single" w:sz="6" w:space="5" w:color="D8DAE2"/>
                                                    <w:bottom w:val="single" w:sz="6" w:space="4" w:color="D8DAE2"/>
                                                    <w:right w:val="single" w:sz="6" w:space="8" w:color="D8DAE2"/>
                                                  </w:divBdr>
                                                  <w:divsChild>
                                                    <w:div w:id="147109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5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84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439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6127528">
                                                  <w:marLeft w:val="75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60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613380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056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24840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" w:color="EEEEEE"/>
                                                            <w:left w:val="single" w:sz="6" w:space="3" w:color="EEEEEE"/>
                                                            <w:bottom w:val="single" w:sz="6" w:space="2" w:color="EEEEEE"/>
                                                            <w:right w:val="single" w:sz="6" w:space="3" w:color="EEEEEE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982896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59871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90984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96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95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4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515443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2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610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35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66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EEC9"/>
                                            <w:left w:val="single" w:sz="6" w:space="3" w:color="C5EEC9"/>
                                            <w:bottom w:val="single" w:sz="6" w:space="2" w:color="C5EEC9"/>
                                            <w:right w:val="single" w:sz="6" w:space="3" w:color="C5EEC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62309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93487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AF0D6"/>
                                        <w:left w:val="single" w:sz="6" w:space="5" w:color="FAF0D6"/>
                                        <w:bottom w:val="single" w:sz="6" w:space="4" w:color="FAF0D6"/>
                                        <w:right w:val="single" w:sz="6" w:space="8" w:color="FAF0D6"/>
                                      </w:divBdr>
                                      <w:divsChild>
                                        <w:div w:id="5269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02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34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69503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7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7584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94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0162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single" w:sz="6" w:space="3" w:color="EEEEEE"/>
                                                <w:bottom w:val="single" w:sz="6" w:space="2" w:color="EEEEEE"/>
                                                <w:right w:val="single" w:sz="6" w:space="3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32148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9950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31918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23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304856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7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974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0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386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31771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18004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21161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07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9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752495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141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2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3979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59022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201722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202802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70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310822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332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51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61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748680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48104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9170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7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67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37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347336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809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45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727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10009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5169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54737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7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49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186056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1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873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17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288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EEEEEE"/>
                                    <w:left w:val="single" w:sz="6" w:space="3" w:color="EEEEEE"/>
                                    <w:bottom w:val="single" w:sz="6" w:space="2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547679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43289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1353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7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1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60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16278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1082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61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294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36967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1940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53885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25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0790">
                                  <w:blockQuote w:val="1"/>
                                  <w:marLeft w:val="225"/>
                                  <w:marRight w:val="225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213966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5970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14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642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EEEEEE"/>
                                    <w:left w:val="single" w:sz="6" w:space="3" w:color="EEEEEE"/>
                                    <w:bottom w:val="single" w:sz="6" w:space="2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405770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2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133067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32127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14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7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239212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4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077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5074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19843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724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61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325838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63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34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0772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58488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20591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7434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1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42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10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327096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8323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18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8077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743305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4365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193273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63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25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39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123532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89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5175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61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5838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single" w:sz="6" w:space="3" w:color="EEEEEE"/>
                                            <w:bottom w:val="single" w:sz="6" w:space="2" w:color="EEEEEE"/>
                                            <w:right w:val="single" w:sz="6" w:space="3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25391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13547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AF0D6"/>
                                        <w:left w:val="single" w:sz="6" w:space="5" w:color="FAF0D6"/>
                                        <w:bottom w:val="single" w:sz="6" w:space="4" w:color="FAF0D6"/>
                                        <w:right w:val="single" w:sz="6" w:space="8" w:color="FAF0D6"/>
                                      </w:divBdr>
                                      <w:divsChild>
                                        <w:div w:id="191870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94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79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713735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76668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36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9452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single" w:sz="6" w:space="3" w:color="EEEEEE"/>
                                                <w:bottom w:val="single" w:sz="6" w:space="2" w:color="EEEEEE"/>
                                                <w:right w:val="single" w:sz="6" w:space="3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254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5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single" w:sz="6" w:space="1" w:color="CCCCCC"/>
                                            <w:bottom w:val="single" w:sz="6" w:space="1" w:color="CCCCCC"/>
                                            <w:right w:val="single" w:sz="6" w:space="1" w:color="CCCCCC"/>
                                          </w:divBdr>
                                        </w:div>
                                        <w:div w:id="119295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8DAE2"/>
                                            <w:left w:val="single" w:sz="6" w:space="5" w:color="D8DAE2"/>
                                            <w:bottom w:val="single" w:sz="6" w:space="4" w:color="D8DAE2"/>
                                            <w:right w:val="single" w:sz="6" w:space="8" w:color="D8DAE2"/>
                                          </w:divBdr>
                                          <w:divsChild>
                                            <w:div w:id="5040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4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72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93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239371">
                                          <w:marLeft w:val="75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9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57587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31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3560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EEEEEE"/>
                                                    <w:left w:val="single" w:sz="6" w:space="3" w:color="EEEEEE"/>
                                                    <w:bottom w:val="single" w:sz="6" w:space="2" w:color="EEEEEE"/>
                                                    <w:right w:val="single" w:sz="6" w:space="3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68714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2789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07119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7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942931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2775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34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41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EEEEEE"/>
                                    <w:left w:val="single" w:sz="6" w:space="3" w:color="EEEEEE"/>
                                    <w:bottom w:val="single" w:sz="6" w:space="2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72994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4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63540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90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231183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6804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4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7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EEEEEE"/>
                                    <w:left w:val="single" w:sz="6" w:space="3" w:color="EEEEEE"/>
                                    <w:bottom w:val="single" w:sz="6" w:space="2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868115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3364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207462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26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109866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067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64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5663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96922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4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194623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8157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3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1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5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546147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7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9556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11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0701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C5EEC9"/>
                                        <w:left w:val="single" w:sz="6" w:space="3" w:color="C5EEC9"/>
                                        <w:bottom w:val="single" w:sz="6" w:space="2" w:color="C5EEC9"/>
                                        <w:right w:val="single" w:sz="6" w:space="3" w:color="C5EEC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816178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78395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39127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9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01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89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079044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5877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96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8170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EEC9"/>
                                            <w:left w:val="single" w:sz="6" w:space="3" w:color="C5EEC9"/>
                                            <w:bottom w:val="single" w:sz="6" w:space="2" w:color="C5EEC9"/>
                                            <w:right w:val="single" w:sz="6" w:space="3" w:color="C5EEC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179126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38236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AF0D6"/>
                                        <w:left w:val="single" w:sz="6" w:space="5" w:color="FAF0D6"/>
                                        <w:bottom w:val="single" w:sz="6" w:space="4" w:color="FAF0D6"/>
                                        <w:right w:val="single" w:sz="6" w:space="8" w:color="FAF0D6"/>
                                      </w:divBdr>
                                      <w:divsChild>
                                        <w:div w:id="192394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91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19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382222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90022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26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1305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single" w:sz="6" w:space="3" w:color="EEEEEE"/>
                                                <w:bottom w:val="single" w:sz="6" w:space="2" w:color="EEEEEE"/>
                                                <w:right w:val="single" w:sz="6" w:space="3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1336326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0624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28616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5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2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92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653610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66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7434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9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8805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single" w:sz="6" w:space="3" w:color="EEEEEE"/>
                                            <w:bottom w:val="single" w:sz="6" w:space="2" w:color="EEEEEE"/>
                                            <w:right w:val="single" w:sz="6" w:space="3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16350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7173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1501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6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3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2413">
                                  <w:blockQuote w:val="1"/>
                                  <w:marLeft w:val="225"/>
                                  <w:marRight w:val="225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338879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404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5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599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EEEEEE"/>
                                    <w:left w:val="single" w:sz="6" w:space="3" w:color="EEEEEE"/>
                                    <w:bottom w:val="single" w:sz="6" w:space="2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60908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11460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3161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0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56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4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360510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3334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1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509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271834">
              <w:marLeft w:val="0"/>
              <w:marRight w:val="0"/>
              <w:marTop w:val="30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03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  <w:div w:id="3318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6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0188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866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  <w:div w:id="2837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12584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1" w:color="CCCCCC"/>
                        <w:left w:val="single" w:sz="6" w:space="1" w:color="CCCCCC"/>
                        <w:bottom w:val="single" w:sz="6" w:space="1" w:color="CCCCCC"/>
                        <w:right w:val="single" w:sz="6" w:space="1" w:color="CCCCCC"/>
                      </w:divBdr>
                    </w:div>
                    <w:div w:id="677703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9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6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450687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57280972">
                  <w:marLeft w:val="10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57780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193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  <w:div w:id="1297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1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1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14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8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9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898697">
                  <w:marLeft w:val="0"/>
                  <w:marRight w:val="0"/>
                  <w:marTop w:val="150"/>
                  <w:marBottom w:val="0"/>
                  <w:divBdr>
                    <w:top w:val="single" w:sz="6" w:space="6" w:color="D8DA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55270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892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  <w:div w:id="6855175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45463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387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  <w:div w:id="10663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7582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25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45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8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063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9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0820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8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39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12323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38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33183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58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7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279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2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5895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0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63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8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167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6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4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59732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48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7766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94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4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40542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9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5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0925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9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2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0106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64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470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3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5171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7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181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6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44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6576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75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71489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15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4" w:color="auto"/>
                            <w:right w:val="none" w:sz="0" w:space="0" w:color="auto"/>
                          </w:divBdr>
                          <w:divsChild>
                            <w:div w:id="193103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97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73037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7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4596177">
                  <w:marLeft w:val="0"/>
                  <w:marRight w:val="0"/>
                  <w:marTop w:val="0"/>
                  <w:marBottom w:val="0"/>
                  <w:divBdr>
                    <w:top w:val="single" w:sz="6" w:space="6" w:color="D8DA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9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0942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50737130">
                      <w:marLeft w:val="105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ООО "СТК-Лаб"</Company>
  <LinksUpToDate>false</LinksUpToDate>
  <CharactersWithSpaces>6126</CharactersWithSpaces>
  <SharedDoc>false</SharedDoc>
  <HLinks>
    <vt:vector size="12" baseType="variant">
      <vt:variant>
        <vt:i4>7471150</vt:i4>
      </vt:variant>
      <vt:variant>
        <vt:i4>3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  <vt:variant>
        <vt:i4>7471150</vt:i4>
      </vt:variant>
      <vt:variant>
        <vt:i4>0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>Регистрация ооо</dc:subject>
  <dc:creator>www.regberry.ru</dc:creator>
  <cp:keywords>регистрация ооо</cp:keywords>
  <cp:lastModifiedBy>Евгения Дмитрикова</cp:lastModifiedBy>
  <cp:revision>16</cp:revision>
  <cp:lastPrinted>2010-02-09T08:56:00Z</cp:lastPrinted>
  <dcterms:created xsi:type="dcterms:W3CDTF">2013-10-28T12:09:00Z</dcterms:created>
  <dcterms:modified xsi:type="dcterms:W3CDTF">2016-04-08T11:05:00Z</dcterms:modified>
</cp:coreProperties>
</file>